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24F30" w14:textId="77777777" w:rsidR="00C00A95" w:rsidRPr="00C00A95" w:rsidRDefault="00C00A95" w:rsidP="00855435">
      <w:pPr>
        <w:suppressAutoHyphens w:val="0"/>
        <w:rPr>
          <w:rFonts w:ascii="Arial" w:hAnsi="Arial" w:cs="Arial"/>
          <w:b/>
          <w:bCs/>
          <w:color w:val="222222"/>
          <w:kern w:val="1"/>
          <w:shd w:val="clear" w:color="auto" w:fill="FFFFFF"/>
        </w:rPr>
      </w:pPr>
    </w:p>
    <w:p w14:paraId="0254CE51" w14:textId="77777777" w:rsidR="00C00A95" w:rsidRPr="00C00A95" w:rsidRDefault="00C00A95" w:rsidP="00C00A95">
      <w:pPr>
        <w:suppressAutoHyphens w:val="0"/>
        <w:jc w:val="center"/>
        <w:rPr>
          <w:rFonts w:ascii="Arial" w:hAnsi="Arial" w:cs="Arial"/>
          <w:b/>
          <w:bCs/>
          <w:color w:val="222222"/>
          <w:kern w:val="1"/>
          <w:shd w:val="clear" w:color="auto" w:fill="FFFFFF"/>
        </w:rPr>
      </w:pPr>
    </w:p>
    <w:p w14:paraId="0A7B9FDE" w14:textId="46B90146" w:rsidR="00C00A95" w:rsidRPr="00C00A95" w:rsidRDefault="00C00A95" w:rsidP="00C00A95">
      <w:pPr>
        <w:suppressAutoHyphens w:val="0"/>
        <w:jc w:val="center"/>
        <w:rPr>
          <w:rFonts w:ascii="Arial" w:hAnsi="Arial" w:cs="Arial"/>
          <w:b/>
          <w:bCs/>
          <w:color w:val="222222"/>
          <w:kern w:val="1"/>
          <w:shd w:val="clear" w:color="auto" w:fill="FFFFFF"/>
        </w:rPr>
      </w:pPr>
      <w:r w:rsidRPr="00C00A95">
        <w:rPr>
          <w:rFonts w:ascii="Arial" w:hAnsi="Arial" w:cs="Arial"/>
          <w:b/>
          <w:bCs/>
          <w:color w:val="222222"/>
          <w:kern w:val="1"/>
          <w:shd w:val="clear" w:color="auto" w:fill="FFFFFF"/>
        </w:rPr>
        <w:t>REGULAMIN GRY</w:t>
      </w:r>
      <w:r w:rsidR="00855435">
        <w:rPr>
          <w:rFonts w:ascii="Arial" w:hAnsi="Arial" w:cs="Arial"/>
          <w:b/>
          <w:bCs/>
          <w:color w:val="222222"/>
          <w:kern w:val="1"/>
          <w:shd w:val="clear" w:color="auto" w:fill="FFFFFF"/>
        </w:rPr>
        <w:t xml:space="preserve"> MOBILNEJ (rozgrywka szkolna)</w:t>
      </w:r>
    </w:p>
    <w:p w14:paraId="43B0C218" w14:textId="77777777" w:rsidR="00C00A95" w:rsidRPr="00C00A95" w:rsidRDefault="00C00A95" w:rsidP="00C00A95">
      <w:pPr>
        <w:suppressAutoHyphens w:val="0"/>
        <w:ind w:firstLine="567"/>
        <w:jc w:val="center"/>
        <w:rPr>
          <w:rFonts w:ascii="Arial" w:hAnsi="Arial" w:cs="Arial"/>
          <w:b/>
          <w:bCs/>
          <w:color w:val="222222"/>
          <w:kern w:val="1"/>
          <w:shd w:val="clear" w:color="auto" w:fill="FFFFFF"/>
        </w:rPr>
      </w:pPr>
    </w:p>
    <w:p w14:paraId="6F12F743" w14:textId="2E59949C" w:rsidR="00C00A95" w:rsidRPr="00C00A95" w:rsidRDefault="0046491F" w:rsidP="00C00A95">
      <w:pPr>
        <w:suppressAutoHyphens w:val="0"/>
        <w:jc w:val="center"/>
        <w:rPr>
          <w:rFonts w:ascii="Arial" w:hAnsi="Arial" w:cs="Arial"/>
          <w:b/>
          <w:bCs/>
          <w:color w:val="222222"/>
          <w:kern w:val="1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kern w:val="1"/>
          <w:shd w:val="clear" w:color="auto" w:fill="FFFFFF"/>
        </w:rPr>
        <w:t>„Tajemnica zaginionych wersetów”</w:t>
      </w:r>
    </w:p>
    <w:p w14:paraId="45A4AD1E" w14:textId="77777777" w:rsidR="00C00A95" w:rsidRPr="00C00A95" w:rsidRDefault="00C00A95" w:rsidP="00C00A95">
      <w:pPr>
        <w:suppressAutoHyphens w:val="0"/>
        <w:jc w:val="center"/>
        <w:rPr>
          <w:rFonts w:ascii="Arial" w:hAnsi="Arial" w:cs="Arial"/>
          <w:color w:val="222222"/>
          <w:kern w:val="1"/>
          <w:shd w:val="clear" w:color="auto" w:fill="FFFF00"/>
        </w:rPr>
      </w:pPr>
    </w:p>
    <w:p w14:paraId="59922167" w14:textId="77777777" w:rsidR="00C00A95" w:rsidRPr="00C00A95" w:rsidRDefault="00C00A95" w:rsidP="00C00A9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pl-PL"/>
        </w:rPr>
      </w:pPr>
    </w:p>
    <w:p w14:paraId="58AE9016" w14:textId="3397267D" w:rsidR="00B45E93" w:rsidRDefault="00C00A95" w:rsidP="00C00A9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0"/>
          <w:szCs w:val="20"/>
          <w:lang w:eastAsia="pl-PL"/>
        </w:rPr>
      </w:pPr>
      <w:r w:rsidRPr="00C00A95">
        <w:rPr>
          <w:rFonts w:ascii="Arial" w:hAnsi="Arial" w:cs="Arial"/>
          <w:i/>
          <w:iCs/>
          <w:color w:val="000000"/>
          <w:sz w:val="20"/>
          <w:szCs w:val="20"/>
          <w:lang w:eastAsia="pl-PL"/>
        </w:rPr>
        <w:t>Gra jest częścią zadania</w:t>
      </w:r>
      <w:r w:rsidRPr="00C00A95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46491F" w:rsidRPr="0046491F">
        <w:rPr>
          <w:rFonts w:ascii="Arial" w:hAnsi="Arial" w:cs="Arial"/>
          <w:bCs/>
          <w:i/>
          <w:iCs/>
          <w:color w:val="000000"/>
          <w:sz w:val="20"/>
          <w:szCs w:val="20"/>
          <w:lang w:eastAsia="pl-PL"/>
        </w:rPr>
        <w:t xml:space="preserve">"Działajmy razem - wielkie rzeczy  w małym mieście" </w:t>
      </w:r>
      <w:r w:rsidR="0046491F">
        <w:rPr>
          <w:rFonts w:ascii="Arial" w:hAnsi="Arial" w:cs="Arial"/>
          <w:bCs/>
          <w:i/>
          <w:iCs/>
          <w:color w:val="000000"/>
          <w:sz w:val="20"/>
          <w:szCs w:val="20"/>
          <w:lang w:eastAsia="pl-PL"/>
        </w:rPr>
        <w:t xml:space="preserve">w </w:t>
      </w:r>
      <w:r w:rsidR="0046491F" w:rsidRPr="0046491F">
        <w:rPr>
          <w:rFonts w:ascii="Arial" w:hAnsi="Arial" w:cs="Arial"/>
          <w:bCs/>
          <w:i/>
          <w:iCs/>
          <w:color w:val="000000"/>
          <w:sz w:val="20"/>
          <w:szCs w:val="20"/>
          <w:lang w:eastAsia="pl-PL"/>
        </w:rPr>
        <w:t xml:space="preserve"> ramach BLISKO – BIBLIOTEKA | LOKALNOŚĆ | INICJATYWY | SPOŁECZNOŚĆ | KOOPERACJA | ODDOLNOŚĆ </w:t>
      </w:r>
      <w:r w:rsidRPr="00C00A95">
        <w:rPr>
          <w:rFonts w:ascii="Arial" w:hAnsi="Arial" w:cs="Arial"/>
          <w:i/>
          <w:iCs/>
          <w:color w:val="000000"/>
          <w:sz w:val="20"/>
          <w:szCs w:val="20"/>
          <w:lang w:eastAsia="pl-PL"/>
        </w:rPr>
        <w:t xml:space="preserve">dofinansowanego ze środków </w:t>
      </w:r>
      <w:r w:rsidR="0046491F" w:rsidRPr="0046491F">
        <w:rPr>
          <w:rFonts w:ascii="Arial" w:hAnsi="Arial" w:cs="Arial"/>
          <w:i/>
          <w:iCs/>
          <w:color w:val="000000"/>
          <w:sz w:val="20"/>
          <w:szCs w:val="20"/>
          <w:lang w:eastAsia="pl-PL"/>
        </w:rPr>
        <w:t>Ministra Kultury, Dziedzictwa Narodowego i Sportu, w ramach realizacji Narodowego Programu Rozwoju Czytelnictwa 2.0. na lata 2021-2025</w:t>
      </w:r>
    </w:p>
    <w:p w14:paraId="3BDA8EB5" w14:textId="77777777" w:rsidR="00B45E93" w:rsidRPr="00C00A95" w:rsidRDefault="00B45E93" w:rsidP="00C00A9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3395A5D0" w14:textId="77777777" w:rsidR="00C00A95" w:rsidRPr="00C00A95" w:rsidRDefault="00C00A95" w:rsidP="00C00A95">
      <w:pPr>
        <w:suppressAutoHyphens w:val="0"/>
        <w:rPr>
          <w:rFonts w:ascii="Arial" w:hAnsi="Arial" w:cs="Arial"/>
          <w:color w:val="222222"/>
          <w:kern w:val="1"/>
          <w:sz w:val="20"/>
          <w:szCs w:val="20"/>
          <w:shd w:val="clear" w:color="auto" w:fill="FFFF00"/>
        </w:rPr>
      </w:pPr>
    </w:p>
    <w:p w14:paraId="0F06F415" w14:textId="77777777" w:rsidR="00C00A95" w:rsidRPr="00C00A95" w:rsidRDefault="00C00A95" w:rsidP="00C00A95">
      <w:pPr>
        <w:suppressAutoHyphens w:val="0"/>
        <w:spacing w:line="360" w:lineRule="auto"/>
        <w:rPr>
          <w:rFonts w:ascii="Arial" w:hAnsi="Arial" w:cs="Arial"/>
          <w:kern w:val="1"/>
        </w:rPr>
      </w:pPr>
    </w:p>
    <w:p w14:paraId="18CE831A" w14:textId="77777777" w:rsidR="00C00A95" w:rsidRPr="0046491F" w:rsidRDefault="00C00A95" w:rsidP="00C00A95">
      <w:pPr>
        <w:suppressAutoHyphens w:val="0"/>
        <w:spacing w:line="360" w:lineRule="auto"/>
        <w:ind w:firstLine="567"/>
        <w:jc w:val="center"/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</w:pPr>
      <w:r w:rsidRPr="0046491F">
        <w:rPr>
          <w:rFonts w:ascii="Arial" w:hAnsi="Arial" w:cs="Arial"/>
          <w:b/>
          <w:bCs/>
          <w:color w:val="222222"/>
          <w:kern w:val="1"/>
          <w:sz w:val="22"/>
          <w:szCs w:val="22"/>
          <w:shd w:val="clear" w:color="auto" w:fill="FFFFFF"/>
        </w:rPr>
        <w:t>§ 1. POSTANOWIENIA OGÓLNE</w:t>
      </w:r>
    </w:p>
    <w:p w14:paraId="45883C22" w14:textId="46EA7C2F" w:rsidR="00C00A95" w:rsidRPr="0046491F" w:rsidRDefault="00C00A95" w:rsidP="001A3184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 w:val="0"/>
        <w:spacing w:line="360" w:lineRule="auto"/>
        <w:ind w:left="720"/>
        <w:jc w:val="both"/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</w:pPr>
      <w:r w:rsidRPr="0046491F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Organizatorem mobilnej gry miejskiej jest </w:t>
      </w:r>
      <w:r w:rsidR="0046491F" w:rsidRPr="0046491F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Miejska Biblioteka Publiczna im. Włodzimierza Pietrzaka w Turku</w:t>
      </w:r>
      <w:r w:rsidR="00855435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 – </w:t>
      </w:r>
      <w:r w:rsidR="0046491F" w:rsidRPr="0046491F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 zwana dalej Organizatorem, wraz z następującymi współorganizatorami:</w:t>
      </w:r>
    </w:p>
    <w:p w14:paraId="76C0AC78" w14:textId="77777777" w:rsidR="0046491F" w:rsidRPr="0046491F" w:rsidRDefault="0046491F" w:rsidP="001A3184">
      <w:pPr>
        <w:pStyle w:val="Akapitzlist"/>
        <w:widowControl w:val="0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222222"/>
          <w:kern w:val="1"/>
          <w:shd w:val="clear" w:color="auto" w:fill="FFFFFF"/>
        </w:rPr>
      </w:pPr>
      <w:r w:rsidRPr="0046491F">
        <w:rPr>
          <w:rFonts w:ascii="Arial" w:hAnsi="Arial" w:cs="Arial"/>
          <w:color w:val="222222"/>
          <w:kern w:val="1"/>
          <w:shd w:val="clear" w:color="auto" w:fill="FFFFFF"/>
        </w:rPr>
        <w:t xml:space="preserve">Szkoła Podstawowa nr 1 im. Henryka Sienkiewicza </w:t>
      </w:r>
    </w:p>
    <w:p w14:paraId="58A56477" w14:textId="77777777" w:rsidR="0046491F" w:rsidRPr="0046491F" w:rsidRDefault="0046491F" w:rsidP="001A3184">
      <w:pPr>
        <w:pStyle w:val="Akapitzlist"/>
        <w:widowControl w:val="0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222222"/>
          <w:kern w:val="1"/>
          <w:shd w:val="clear" w:color="auto" w:fill="FFFFFF"/>
        </w:rPr>
      </w:pPr>
      <w:r w:rsidRPr="0046491F">
        <w:rPr>
          <w:rFonts w:ascii="Arial" w:hAnsi="Arial" w:cs="Arial"/>
          <w:color w:val="222222"/>
          <w:kern w:val="1"/>
          <w:shd w:val="clear" w:color="auto" w:fill="FFFFFF"/>
        </w:rPr>
        <w:t>Szkoła Podstawowa nr 4 im. gen. Mieczysława Smorawińskiego</w:t>
      </w:r>
    </w:p>
    <w:p w14:paraId="5C0C0039" w14:textId="77777777" w:rsidR="0046491F" w:rsidRPr="0046491F" w:rsidRDefault="0046491F" w:rsidP="001A3184">
      <w:pPr>
        <w:pStyle w:val="Akapitzlist"/>
        <w:widowControl w:val="0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222222"/>
          <w:kern w:val="1"/>
          <w:shd w:val="clear" w:color="auto" w:fill="FFFFFF"/>
        </w:rPr>
      </w:pPr>
      <w:r w:rsidRPr="0046491F">
        <w:rPr>
          <w:rFonts w:ascii="Arial" w:hAnsi="Arial" w:cs="Arial"/>
          <w:color w:val="222222"/>
          <w:kern w:val="1"/>
          <w:shd w:val="clear" w:color="auto" w:fill="FFFFFF"/>
        </w:rPr>
        <w:t xml:space="preserve">Szkoła Podstawowa nr 5 im. </w:t>
      </w:r>
      <w:proofErr w:type="spellStart"/>
      <w:r w:rsidRPr="0046491F">
        <w:rPr>
          <w:rFonts w:ascii="Arial" w:hAnsi="Arial" w:cs="Arial"/>
          <w:color w:val="222222"/>
          <w:kern w:val="1"/>
          <w:shd w:val="clear" w:color="auto" w:fill="FFFFFF"/>
        </w:rPr>
        <w:t>Unicef</w:t>
      </w:r>
      <w:proofErr w:type="spellEnd"/>
    </w:p>
    <w:p w14:paraId="53716020" w14:textId="77777777" w:rsidR="0046491F" w:rsidRPr="0046491F" w:rsidRDefault="0046491F" w:rsidP="001A3184">
      <w:pPr>
        <w:pStyle w:val="Akapitzlist"/>
        <w:widowControl w:val="0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222222"/>
          <w:kern w:val="1"/>
          <w:shd w:val="clear" w:color="auto" w:fill="FFFFFF"/>
        </w:rPr>
      </w:pPr>
      <w:r w:rsidRPr="0046491F">
        <w:rPr>
          <w:rFonts w:ascii="Arial" w:hAnsi="Arial" w:cs="Arial"/>
          <w:color w:val="222222"/>
          <w:kern w:val="1"/>
          <w:shd w:val="clear" w:color="auto" w:fill="FFFFFF"/>
        </w:rPr>
        <w:t>Miejski Dom Kultury</w:t>
      </w:r>
    </w:p>
    <w:p w14:paraId="3F818829" w14:textId="77777777" w:rsidR="0046491F" w:rsidRPr="0046491F" w:rsidRDefault="0046491F" w:rsidP="001A3184">
      <w:pPr>
        <w:pStyle w:val="Akapitzlist"/>
        <w:widowControl w:val="0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222222"/>
          <w:kern w:val="1"/>
          <w:shd w:val="clear" w:color="auto" w:fill="FFFFFF"/>
        </w:rPr>
      </w:pPr>
      <w:r w:rsidRPr="0046491F">
        <w:rPr>
          <w:rFonts w:ascii="Arial" w:hAnsi="Arial" w:cs="Arial"/>
          <w:color w:val="222222"/>
          <w:kern w:val="1"/>
          <w:shd w:val="clear" w:color="auto" w:fill="FFFFFF"/>
        </w:rPr>
        <w:t>Muzeum Miasta Turku im. Józefa Mehoffera</w:t>
      </w:r>
    </w:p>
    <w:p w14:paraId="6751733F" w14:textId="77777777" w:rsidR="0046491F" w:rsidRPr="0046491F" w:rsidRDefault="0046491F" w:rsidP="001A3184">
      <w:pPr>
        <w:pStyle w:val="Akapitzlist"/>
        <w:widowControl w:val="0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222222"/>
          <w:kern w:val="1"/>
          <w:shd w:val="clear" w:color="auto" w:fill="FFFFFF"/>
        </w:rPr>
      </w:pPr>
      <w:r w:rsidRPr="0046491F">
        <w:rPr>
          <w:rFonts w:ascii="Arial" w:hAnsi="Arial" w:cs="Arial"/>
          <w:color w:val="222222"/>
          <w:kern w:val="1"/>
          <w:shd w:val="clear" w:color="auto" w:fill="FFFFFF"/>
        </w:rPr>
        <w:t>Stowarzyszenie Przystań</w:t>
      </w:r>
    </w:p>
    <w:p w14:paraId="3ABF165F" w14:textId="77777777" w:rsidR="0046491F" w:rsidRPr="0046491F" w:rsidRDefault="0046491F" w:rsidP="001A3184">
      <w:pPr>
        <w:pStyle w:val="Akapitzlist"/>
        <w:widowControl w:val="0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222222"/>
          <w:kern w:val="1"/>
          <w:shd w:val="clear" w:color="auto" w:fill="FFFFFF"/>
        </w:rPr>
      </w:pPr>
      <w:r w:rsidRPr="0046491F">
        <w:rPr>
          <w:rFonts w:ascii="Arial" w:hAnsi="Arial" w:cs="Arial"/>
          <w:color w:val="222222"/>
          <w:kern w:val="1"/>
          <w:shd w:val="clear" w:color="auto" w:fill="FFFFFF"/>
        </w:rPr>
        <w:t>Miejski Ośrodek Pomocy Społecznej - Centrum Wolontariatu I Organizacji Pozarządowych</w:t>
      </w:r>
    </w:p>
    <w:p w14:paraId="73FA68AF" w14:textId="670303BE" w:rsidR="0046491F" w:rsidRPr="00855435" w:rsidRDefault="0046491F" w:rsidP="001A3184">
      <w:pPr>
        <w:pStyle w:val="Akapitzlist"/>
        <w:widowControl w:val="0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222222"/>
          <w:kern w:val="1"/>
          <w:shd w:val="clear" w:color="auto" w:fill="FFFFFF"/>
        </w:rPr>
      </w:pPr>
      <w:r w:rsidRPr="0046491F">
        <w:rPr>
          <w:rFonts w:ascii="Arial" w:hAnsi="Arial" w:cs="Arial"/>
          <w:color w:val="222222"/>
          <w:kern w:val="1"/>
          <w:shd w:val="clear" w:color="auto" w:fill="FFFFFF"/>
        </w:rPr>
        <w:t>Ośrodek Sportu i Rekreacji w Turku</w:t>
      </w:r>
    </w:p>
    <w:p w14:paraId="1677CD54" w14:textId="4B94171B" w:rsidR="00C00A95" w:rsidRDefault="00C00A95" w:rsidP="001A3184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 w:val="0"/>
        <w:spacing w:line="360" w:lineRule="auto"/>
        <w:ind w:left="720"/>
        <w:jc w:val="both"/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</w:pPr>
      <w:r w:rsidRPr="0046491F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Rozgrywka</w:t>
      </w:r>
      <w:r w:rsidR="0046491F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 jest częścią projektu edukacyjno-animacyjnego </w:t>
      </w:r>
      <w:proofErr w:type="spellStart"/>
      <w:r w:rsidR="0046491F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pt</w:t>
      </w:r>
      <w:proofErr w:type="spellEnd"/>
      <w:r w:rsidR="0046491F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 „Poetycki Turek” i </w:t>
      </w:r>
      <w:r w:rsidRPr="0046491F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 </w:t>
      </w:r>
      <w:r w:rsidR="00AE0F37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skierowana jest do młodzieży i osób dorosłych.</w:t>
      </w:r>
      <w:r w:rsidRPr="0046491F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 </w:t>
      </w:r>
    </w:p>
    <w:p w14:paraId="0D0CD55A" w14:textId="0CA3D880" w:rsidR="00C00A95" w:rsidRPr="00462071" w:rsidRDefault="00C00A95" w:rsidP="001A3184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 w:val="0"/>
        <w:spacing w:line="360" w:lineRule="auto"/>
        <w:ind w:left="720"/>
        <w:jc w:val="both"/>
        <w:rPr>
          <w:rFonts w:ascii="Arial" w:hAnsi="Arial" w:cs="Arial"/>
          <w:color w:val="222222"/>
          <w:kern w:val="1"/>
          <w:sz w:val="22"/>
          <w:szCs w:val="22"/>
        </w:rPr>
      </w:pPr>
      <w:r w:rsidRPr="00462071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Osoby poniżej 16. roku życia mogą uczestniczyć</w:t>
      </w:r>
      <w:r w:rsidR="00462071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 w rozgrywce</w:t>
      </w:r>
      <w:r w:rsidRPr="00462071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 pod opieką rodziców bądź opiekunów prawnych.</w:t>
      </w:r>
    </w:p>
    <w:p w14:paraId="40619C43" w14:textId="77777777" w:rsidR="00C00A95" w:rsidRPr="00462071" w:rsidRDefault="00C00A95" w:rsidP="001A3184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 w:val="0"/>
        <w:spacing w:line="360" w:lineRule="auto"/>
        <w:ind w:left="720"/>
        <w:jc w:val="both"/>
        <w:rPr>
          <w:rFonts w:ascii="Arial" w:hAnsi="Arial" w:cs="Arial"/>
          <w:color w:val="222222"/>
          <w:kern w:val="1"/>
          <w:sz w:val="22"/>
          <w:szCs w:val="22"/>
        </w:rPr>
      </w:pPr>
      <w:r w:rsidRPr="00462071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Osoby niepełnoletnie samodzielnie uczestniczące w grze obowiązane są przedstawić zgodę rodziców bądź opiekunów prawnych na uczestnictwo w grze (Załącznik nr 1).</w:t>
      </w:r>
    </w:p>
    <w:p w14:paraId="7BB48383" w14:textId="7B39D6E3" w:rsidR="00C00A95" w:rsidRPr="00462071" w:rsidRDefault="00307177" w:rsidP="001A3184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 w:val="0"/>
        <w:spacing w:line="360" w:lineRule="auto"/>
        <w:ind w:left="720"/>
        <w:jc w:val="both"/>
        <w:rPr>
          <w:rFonts w:ascii="Arial" w:hAnsi="Arial" w:cs="Arial"/>
          <w:color w:val="222222"/>
          <w:kern w:val="1"/>
          <w:sz w:val="22"/>
          <w:szCs w:val="22"/>
        </w:rPr>
      </w:pPr>
      <w:r>
        <w:rPr>
          <w:rFonts w:ascii="Arial" w:hAnsi="Arial" w:cs="Arial"/>
          <w:kern w:val="1"/>
          <w:sz w:val="22"/>
          <w:szCs w:val="22"/>
        </w:rPr>
        <w:t>W rozgrywce</w:t>
      </w:r>
      <w:r w:rsidR="00462071" w:rsidRPr="00462071">
        <w:rPr>
          <w:rFonts w:ascii="Arial" w:hAnsi="Arial" w:cs="Arial"/>
          <w:kern w:val="1"/>
          <w:sz w:val="22"/>
          <w:szCs w:val="22"/>
        </w:rPr>
        <w:t xml:space="preserve"> g</w:t>
      </w:r>
      <w:r w:rsidR="00C00A95" w:rsidRPr="00462071">
        <w:rPr>
          <w:rFonts w:ascii="Arial" w:hAnsi="Arial" w:cs="Arial"/>
          <w:kern w:val="1"/>
          <w:sz w:val="22"/>
          <w:szCs w:val="22"/>
        </w:rPr>
        <w:t>racze mogą brać udział w grze indywidualnie, mogą być też wspierani przez osoby towarzyszące</w:t>
      </w:r>
      <w:r w:rsidR="00B45E93" w:rsidRPr="00462071">
        <w:rPr>
          <w:rFonts w:ascii="Arial" w:hAnsi="Arial" w:cs="Arial"/>
          <w:kern w:val="1"/>
          <w:sz w:val="22"/>
          <w:szCs w:val="22"/>
        </w:rPr>
        <w:t>. W przypadku drużyny, nagroda zostaje przekazana jej liderowi.</w:t>
      </w:r>
    </w:p>
    <w:p w14:paraId="57263C3D" w14:textId="77777777" w:rsidR="00C00A95" w:rsidRPr="00462071" w:rsidRDefault="00C00A95" w:rsidP="001A3184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 w:val="0"/>
        <w:spacing w:line="360" w:lineRule="auto"/>
        <w:ind w:left="720"/>
        <w:jc w:val="both"/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</w:pPr>
      <w:r w:rsidRPr="00462071">
        <w:rPr>
          <w:rFonts w:ascii="Arial" w:hAnsi="Arial" w:cs="Arial"/>
          <w:color w:val="222222"/>
          <w:kern w:val="1"/>
          <w:sz w:val="22"/>
          <w:szCs w:val="22"/>
        </w:rPr>
        <w:t>Udział w grze jest bezpłatny.</w:t>
      </w:r>
    </w:p>
    <w:p w14:paraId="70E1CF8B" w14:textId="77777777" w:rsidR="00C00A95" w:rsidRPr="00462071" w:rsidRDefault="00C00A95" w:rsidP="001A3184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 w:val="0"/>
        <w:spacing w:line="360" w:lineRule="auto"/>
        <w:ind w:left="720"/>
        <w:jc w:val="both"/>
        <w:rPr>
          <w:rFonts w:ascii="Arial" w:hAnsi="Arial" w:cs="Arial"/>
          <w:color w:val="000000"/>
          <w:kern w:val="1"/>
          <w:sz w:val="22"/>
          <w:szCs w:val="22"/>
          <w:shd w:val="clear" w:color="auto" w:fill="FFFFFF"/>
        </w:rPr>
      </w:pPr>
      <w:r w:rsidRPr="00462071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lastRenderedPageBreak/>
        <w:t xml:space="preserve">Wymogiem wzięcia udziału w grze jest posiadanie </w:t>
      </w:r>
      <w:proofErr w:type="spellStart"/>
      <w:r w:rsidRPr="00462071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smartfona</w:t>
      </w:r>
      <w:proofErr w:type="spellEnd"/>
      <w:r w:rsidRPr="00462071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/tabletu z:</w:t>
      </w:r>
    </w:p>
    <w:p w14:paraId="21E3EA1B" w14:textId="5CF090A9" w:rsidR="00C00A95" w:rsidRPr="00462071" w:rsidRDefault="00C00A95" w:rsidP="001A3184">
      <w:pPr>
        <w:widowControl w:val="0"/>
        <w:numPr>
          <w:ilvl w:val="0"/>
          <w:numId w:val="7"/>
        </w:numPr>
        <w:suppressAutoHyphens w:val="0"/>
        <w:spacing w:line="360" w:lineRule="auto"/>
        <w:jc w:val="both"/>
        <w:rPr>
          <w:rFonts w:ascii="Arial" w:hAnsi="Arial" w:cs="Arial"/>
          <w:color w:val="000000"/>
          <w:kern w:val="1"/>
          <w:sz w:val="22"/>
          <w:szCs w:val="22"/>
          <w:shd w:val="clear" w:color="auto" w:fill="FFFFFF"/>
        </w:rPr>
      </w:pPr>
      <w:r w:rsidRPr="00462071">
        <w:rPr>
          <w:rFonts w:ascii="Arial" w:hAnsi="Arial" w:cs="Arial"/>
          <w:color w:val="000000"/>
          <w:kern w:val="1"/>
          <w:sz w:val="22"/>
          <w:szCs w:val="22"/>
          <w:shd w:val="clear" w:color="auto" w:fill="FFFFFF"/>
        </w:rPr>
        <w:t xml:space="preserve">systemem iOS (w wersji 8.0 i wyższej) i Android (w wersji </w:t>
      </w:r>
      <w:r w:rsidR="00CF796C" w:rsidRPr="00462071">
        <w:rPr>
          <w:rFonts w:ascii="Arial" w:hAnsi="Arial" w:cs="Arial"/>
          <w:color w:val="000000"/>
          <w:kern w:val="1"/>
          <w:sz w:val="22"/>
          <w:szCs w:val="22"/>
          <w:shd w:val="clear" w:color="auto" w:fill="FFFFFF"/>
        </w:rPr>
        <w:t>6.0</w:t>
      </w:r>
      <w:r w:rsidRPr="00462071">
        <w:rPr>
          <w:rFonts w:ascii="Arial" w:hAnsi="Arial" w:cs="Arial"/>
          <w:color w:val="000000"/>
          <w:kern w:val="1"/>
          <w:sz w:val="22"/>
          <w:szCs w:val="22"/>
          <w:shd w:val="clear" w:color="auto" w:fill="FFFFFF"/>
        </w:rPr>
        <w:t xml:space="preserve"> wyższej),</w:t>
      </w:r>
    </w:p>
    <w:p w14:paraId="3F98C2C9" w14:textId="77777777" w:rsidR="00C00A95" w:rsidRPr="00462071" w:rsidRDefault="00C00A95" w:rsidP="001A3184">
      <w:pPr>
        <w:widowControl w:val="0"/>
        <w:numPr>
          <w:ilvl w:val="0"/>
          <w:numId w:val="7"/>
        </w:numPr>
        <w:suppressAutoHyphens w:val="0"/>
        <w:spacing w:line="360" w:lineRule="auto"/>
        <w:jc w:val="both"/>
        <w:rPr>
          <w:rFonts w:ascii="Arial" w:hAnsi="Arial" w:cs="Arial"/>
          <w:color w:val="000000"/>
          <w:kern w:val="1"/>
          <w:sz w:val="22"/>
          <w:szCs w:val="22"/>
          <w:shd w:val="clear" w:color="auto" w:fill="FFFFFF"/>
        </w:rPr>
      </w:pPr>
      <w:r w:rsidRPr="00462071">
        <w:rPr>
          <w:rFonts w:ascii="Arial" w:hAnsi="Arial" w:cs="Arial"/>
          <w:color w:val="000000"/>
          <w:kern w:val="1"/>
          <w:sz w:val="22"/>
          <w:szCs w:val="22"/>
          <w:shd w:val="clear" w:color="auto" w:fill="FFFFFF"/>
        </w:rPr>
        <w:t>uruchomioną funkcją GPS</w:t>
      </w:r>
      <w:r w:rsidRPr="00462071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,</w:t>
      </w:r>
    </w:p>
    <w:p w14:paraId="62755C9A" w14:textId="77777777" w:rsidR="00C00A95" w:rsidRPr="00462071" w:rsidRDefault="00C00A95" w:rsidP="001A3184">
      <w:pPr>
        <w:widowControl w:val="0"/>
        <w:numPr>
          <w:ilvl w:val="0"/>
          <w:numId w:val="7"/>
        </w:numPr>
        <w:suppressAutoHyphens w:val="0"/>
        <w:spacing w:line="360" w:lineRule="auto"/>
        <w:jc w:val="both"/>
        <w:rPr>
          <w:rFonts w:ascii="Arial" w:hAnsi="Arial" w:cs="Arial"/>
          <w:color w:val="000000"/>
          <w:kern w:val="1"/>
          <w:sz w:val="22"/>
          <w:szCs w:val="22"/>
          <w:shd w:val="clear" w:color="auto" w:fill="FFFFFF"/>
        </w:rPr>
      </w:pPr>
      <w:r w:rsidRPr="00462071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zainstalowaną aplikacją </w:t>
      </w:r>
      <w:proofErr w:type="spellStart"/>
      <w:r w:rsidRPr="00462071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ActionTrack</w:t>
      </w:r>
      <w:proofErr w:type="spellEnd"/>
      <w:r w:rsidRPr="00462071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 (dostępną w Google Play i </w:t>
      </w:r>
      <w:proofErr w:type="spellStart"/>
      <w:r w:rsidRPr="00462071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AppStore</w:t>
      </w:r>
      <w:proofErr w:type="spellEnd"/>
      <w:r w:rsidRPr="00462071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), </w:t>
      </w:r>
    </w:p>
    <w:p w14:paraId="4B6E7A01" w14:textId="77777777" w:rsidR="00C00A95" w:rsidRPr="00462071" w:rsidRDefault="00C00A95" w:rsidP="001A3184">
      <w:pPr>
        <w:widowControl w:val="0"/>
        <w:numPr>
          <w:ilvl w:val="0"/>
          <w:numId w:val="7"/>
        </w:numPr>
        <w:suppressAutoHyphens w:val="0"/>
        <w:spacing w:line="360" w:lineRule="auto"/>
        <w:jc w:val="both"/>
        <w:rPr>
          <w:rFonts w:ascii="Arial" w:hAnsi="Arial" w:cs="Arial"/>
          <w:color w:val="000000"/>
          <w:kern w:val="1"/>
          <w:sz w:val="22"/>
          <w:szCs w:val="22"/>
          <w:shd w:val="clear" w:color="auto" w:fill="FFFFFF"/>
        </w:rPr>
      </w:pPr>
      <w:r w:rsidRPr="00462071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mobilnym dostępem do Internetu i włączoną usługą lokalizacji, </w:t>
      </w:r>
    </w:p>
    <w:p w14:paraId="684B4E14" w14:textId="77777777" w:rsidR="00C00A95" w:rsidRPr="00462071" w:rsidRDefault="00C00A95" w:rsidP="001A3184">
      <w:pPr>
        <w:widowControl w:val="0"/>
        <w:numPr>
          <w:ilvl w:val="0"/>
          <w:numId w:val="7"/>
        </w:numPr>
        <w:suppressAutoHyphens w:val="0"/>
        <w:spacing w:line="360" w:lineRule="auto"/>
        <w:jc w:val="both"/>
        <w:rPr>
          <w:rFonts w:ascii="Arial" w:hAnsi="Arial" w:cs="Arial"/>
          <w:color w:val="000000"/>
          <w:kern w:val="1"/>
          <w:sz w:val="22"/>
          <w:szCs w:val="22"/>
          <w:shd w:val="clear" w:color="auto" w:fill="FFFFFF"/>
        </w:rPr>
      </w:pPr>
      <w:r w:rsidRPr="00462071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zaleca się zaopatrzenie w baterię przenośną </w:t>
      </w:r>
      <w:proofErr w:type="spellStart"/>
      <w:r w:rsidRPr="00462071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powerbank</w:t>
      </w:r>
      <w:proofErr w:type="spellEnd"/>
      <w:r w:rsidRPr="00462071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.</w:t>
      </w:r>
    </w:p>
    <w:p w14:paraId="2BFF4DAD" w14:textId="77777777" w:rsidR="00C00A95" w:rsidRPr="00462071" w:rsidRDefault="00C00A95" w:rsidP="001A3184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 w:val="0"/>
        <w:spacing w:line="360" w:lineRule="auto"/>
        <w:ind w:left="720"/>
        <w:jc w:val="both"/>
        <w:rPr>
          <w:rFonts w:ascii="Arial" w:hAnsi="Arial" w:cs="Arial"/>
          <w:kern w:val="1"/>
          <w:sz w:val="22"/>
          <w:szCs w:val="22"/>
        </w:rPr>
      </w:pPr>
      <w:r w:rsidRPr="00462071">
        <w:rPr>
          <w:rFonts w:ascii="Arial" w:hAnsi="Arial" w:cs="Arial"/>
          <w:color w:val="000000"/>
          <w:kern w:val="1"/>
          <w:sz w:val="22"/>
          <w:szCs w:val="22"/>
          <w:shd w:val="clear" w:color="auto" w:fill="FFFFFF"/>
        </w:rPr>
        <w:t>Gra odbywa się w ruchu miejskim. Organizatorzy nie odpowiadają za bezpieczeństwo członków uczestników gry.</w:t>
      </w:r>
    </w:p>
    <w:p w14:paraId="7C53BBB6" w14:textId="4133E043" w:rsidR="00C00A95" w:rsidRPr="00462071" w:rsidRDefault="00C00A95" w:rsidP="001A3184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 w:val="0"/>
        <w:spacing w:line="360" w:lineRule="auto"/>
        <w:ind w:left="720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462071">
        <w:rPr>
          <w:rFonts w:ascii="Arial" w:eastAsia="SimSun" w:hAnsi="Arial" w:cs="Arial"/>
          <w:kern w:val="1"/>
          <w:sz w:val="22"/>
          <w:szCs w:val="22"/>
          <w:lang w:eastAsia="pl-PL" w:bidi="hi-IN"/>
        </w:rPr>
        <w:t>Uczestnicy przystępując do gry biorą na siebie pełną odpowiedzialność cywilno-prawną na cały czas trwania gry. W przypadku osób niepełnoletnich odpowiedzialność za taką osobę ponoszą rodzice lub opiekunowie prawni.</w:t>
      </w:r>
    </w:p>
    <w:p w14:paraId="7E2F3D35" w14:textId="4F892B77" w:rsidR="003270B3" w:rsidRPr="00462071" w:rsidRDefault="003270B3" w:rsidP="001A3184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 w:val="0"/>
        <w:spacing w:line="360" w:lineRule="auto"/>
        <w:ind w:left="720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462071">
        <w:rPr>
          <w:rStyle w:val="Pogrubienie"/>
        </w:rPr>
        <w:t>Uczestnicy przystępując do gry zobowiązują się do przestrzegania aktualnych regulacji prawnych dotyczących ograniczeń i wskazań związanych z epidemią COVID19.</w:t>
      </w:r>
    </w:p>
    <w:p w14:paraId="33553B77" w14:textId="77777777" w:rsidR="00C00A95" w:rsidRPr="00462071" w:rsidRDefault="00C00A95" w:rsidP="00C00A95">
      <w:pPr>
        <w:suppressAutoHyphens w:val="0"/>
        <w:spacing w:line="360" w:lineRule="auto"/>
        <w:ind w:left="720"/>
        <w:jc w:val="both"/>
        <w:rPr>
          <w:rFonts w:ascii="Arial" w:hAnsi="Arial" w:cs="Arial"/>
          <w:kern w:val="1"/>
          <w:sz w:val="22"/>
          <w:szCs w:val="22"/>
        </w:rPr>
      </w:pPr>
    </w:p>
    <w:p w14:paraId="67D711EE" w14:textId="77777777" w:rsidR="00C00A95" w:rsidRPr="00462071" w:rsidRDefault="00C00A95" w:rsidP="00C00A95">
      <w:pPr>
        <w:suppressAutoHyphens w:val="0"/>
        <w:spacing w:line="360" w:lineRule="auto"/>
        <w:rPr>
          <w:rFonts w:ascii="Arial" w:hAnsi="Arial" w:cs="Arial"/>
          <w:kern w:val="1"/>
          <w:sz w:val="22"/>
          <w:szCs w:val="22"/>
        </w:rPr>
      </w:pPr>
    </w:p>
    <w:p w14:paraId="40D7BF29" w14:textId="77777777" w:rsidR="00C00A95" w:rsidRPr="00462071" w:rsidRDefault="00C00A95" w:rsidP="00C00A95">
      <w:pPr>
        <w:suppressAutoHyphens w:val="0"/>
        <w:spacing w:line="360" w:lineRule="auto"/>
        <w:jc w:val="center"/>
        <w:rPr>
          <w:rFonts w:ascii="Arial" w:hAnsi="Arial" w:cs="Arial"/>
          <w:b/>
          <w:bCs/>
          <w:color w:val="222222"/>
          <w:kern w:val="1"/>
          <w:sz w:val="22"/>
          <w:szCs w:val="22"/>
          <w:shd w:val="clear" w:color="auto" w:fill="FFFFFF"/>
        </w:rPr>
      </w:pPr>
    </w:p>
    <w:p w14:paraId="2FCD70B8" w14:textId="77777777" w:rsidR="00C00A95" w:rsidRPr="00462071" w:rsidRDefault="00C00A95" w:rsidP="00C00A95">
      <w:pPr>
        <w:suppressAutoHyphens w:val="0"/>
        <w:spacing w:line="360" w:lineRule="auto"/>
        <w:jc w:val="center"/>
        <w:rPr>
          <w:rFonts w:ascii="Arial" w:hAnsi="Arial" w:cs="Arial"/>
          <w:color w:val="222222"/>
          <w:kern w:val="1"/>
          <w:sz w:val="22"/>
          <w:szCs w:val="22"/>
          <w:shd w:val="clear" w:color="auto" w:fill="FFFF00"/>
        </w:rPr>
      </w:pPr>
      <w:r w:rsidRPr="00462071">
        <w:rPr>
          <w:rFonts w:ascii="Arial" w:hAnsi="Arial" w:cs="Arial"/>
          <w:b/>
          <w:bCs/>
          <w:color w:val="222222"/>
          <w:kern w:val="1"/>
          <w:sz w:val="22"/>
          <w:szCs w:val="22"/>
          <w:shd w:val="clear" w:color="auto" w:fill="FFFFFF"/>
        </w:rPr>
        <w:t>§ 2. ZGŁOSZENIE DO GRY</w:t>
      </w:r>
    </w:p>
    <w:p w14:paraId="776A211A" w14:textId="77777777" w:rsidR="00C00A95" w:rsidRPr="00462071" w:rsidRDefault="00C00A95" w:rsidP="00C00A95">
      <w:pPr>
        <w:widowControl w:val="0"/>
        <w:spacing w:line="360" w:lineRule="auto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</w:p>
    <w:p w14:paraId="3D84CF9E" w14:textId="77777777" w:rsidR="00C00A95" w:rsidRPr="00462071" w:rsidRDefault="00C00A95" w:rsidP="001A3184">
      <w:pPr>
        <w:widowControl w:val="0"/>
        <w:numPr>
          <w:ilvl w:val="0"/>
          <w:numId w:val="5"/>
        </w:numPr>
        <w:suppressAutoHyphens w:val="0"/>
        <w:spacing w:line="360" w:lineRule="auto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462071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Gracze rejestrują się w grze, pobierając grę w aplikacji </w:t>
      </w:r>
      <w:proofErr w:type="spellStart"/>
      <w:r w:rsidRPr="00462071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ActionTrack</w:t>
      </w:r>
      <w:proofErr w:type="spellEnd"/>
      <w:r w:rsidRPr="00462071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. Poprzez pobranie gry z aplikacji </w:t>
      </w:r>
      <w:proofErr w:type="spellStart"/>
      <w:r w:rsidRPr="00462071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ActionTrack</w:t>
      </w:r>
      <w:proofErr w:type="spellEnd"/>
      <w:r w:rsidRPr="00462071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Uczestnicy:</w:t>
      </w:r>
    </w:p>
    <w:p w14:paraId="2B1DACE7" w14:textId="77777777" w:rsidR="00C00A95" w:rsidRPr="00462071" w:rsidRDefault="00C00A95" w:rsidP="001A3184">
      <w:pPr>
        <w:widowControl w:val="0"/>
        <w:numPr>
          <w:ilvl w:val="0"/>
          <w:numId w:val="6"/>
        </w:numPr>
        <w:suppressAutoHyphens w:val="0"/>
        <w:spacing w:line="360" w:lineRule="auto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462071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akceptują regulamin gry,</w:t>
      </w:r>
    </w:p>
    <w:p w14:paraId="2C7EDEDB" w14:textId="77777777" w:rsidR="00C00A95" w:rsidRPr="00462071" w:rsidRDefault="00C00A95" w:rsidP="001A3184">
      <w:pPr>
        <w:widowControl w:val="0"/>
        <w:numPr>
          <w:ilvl w:val="0"/>
          <w:numId w:val="6"/>
        </w:numPr>
        <w:suppressAutoHyphens w:val="0"/>
        <w:spacing w:line="360" w:lineRule="auto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462071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wyrażają zgodę na opublikowanie na łamach prasy i w mediach oraz na stronach internetowych Organizatorów i na portalach społecznościowych relacji z gry oraz zdjęć zawierających wizerunek graczy.</w:t>
      </w:r>
    </w:p>
    <w:p w14:paraId="1A382F3C" w14:textId="77777777" w:rsidR="00C00A95" w:rsidRPr="00C00A95" w:rsidRDefault="00C00A95" w:rsidP="001A3184">
      <w:pPr>
        <w:widowControl w:val="0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Arial" w:eastAsia="Calibri" w:hAnsi="Arial" w:cs="Arial"/>
          <w:color w:val="000000"/>
          <w:kern w:val="1"/>
          <w:sz w:val="22"/>
          <w:szCs w:val="22"/>
        </w:rPr>
      </w:pPr>
      <w:r w:rsidRPr="00462071">
        <w:rPr>
          <w:rFonts w:ascii="Arial" w:eastAsia="Calibri" w:hAnsi="Arial" w:cs="Arial"/>
          <w:color w:val="000000"/>
          <w:kern w:val="1"/>
          <w:sz w:val="22"/>
          <w:szCs w:val="22"/>
        </w:rPr>
        <w:t>Uczestnicy gry udzielają Organizatorom nieodwołalnego, nieograniczonego czasowo i nieodpłatnego prawa do wielokrotnego wykorzystywania zdjęć i filmów z ich wizerunkiem, wykonywanych podczas trwania gry. Zgoda obejmuje wykorzystanie, utrwalanie, obróbkę i powielanie wykonanych zdjęć i filmów, wprowadzanie ich do pamięci komputera, publikowanie przez Organizatora w gazetach, na stronach internetowych, w portalach społecznościowych oraz informacjach medialnych celem</w:t>
      </w:r>
      <w:r w:rsidRPr="00C00A95">
        <w:rPr>
          <w:rFonts w:ascii="Arial" w:eastAsia="Calibri" w:hAnsi="Arial" w:cs="Arial"/>
          <w:color w:val="000000"/>
          <w:kern w:val="1"/>
          <w:sz w:val="22"/>
          <w:szCs w:val="22"/>
        </w:rPr>
        <w:t xml:space="preserve"> informowania o grze oraz o zadaniach statutowych Organizatora.</w:t>
      </w:r>
    </w:p>
    <w:p w14:paraId="7878C2B2" w14:textId="77777777" w:rsidR="00C00A95" w:rsidRPr="00C00A95" w:rsidRDefault="00C00A95" w:rsidP="001A3184">
      <w:pPr>
        <w:widowControl w:val="0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Arial" w:eastAsia="Calibri" w:hAnsi="Arial" w:cs="Arial"/>
          <w:color w:val="000000"/>
          <w:kern w:val="1"/>
          <w:sz w:val="22"/>
          <w:szCs w:val="22"/>
        </w:rPr>
      </w:pPr>
      <w:r w:rsidRPr="00C00A95">
        <w:rPr>
          <w:rFonts w:ascii="Arial" w:eastAsia="Calibri" w:hAnsi="Arial" w:cs="Arial"/>
          <w:color w:val="000000"/>
          <w:kern w:val="1"/>
          <w:sz w:val="22"/>
          <w:szCs w:val="22"/>
        </w:rPr>
        <w:t>Podanie danych osobowych przez Uczestników oraz udzielenie zgody na wykorzystanie wizerunku jest dobrowolne, lecz warunkuje uczestnictwo w grze.</w:t>
      </w:r>
    </w:p>
    <w:p w14:paraId="4BD225D1" w14:textId="75987783" w:rsidR="00C00A95" w:rsidRPr="00C00A95" w:rsidRDefault="00C00A95" w:rsidP="001A3184">
      <w:pPr>
        <w:widowControl w:val="0"/>
        <w:numPr>
          <w:ilvl w:val="0"/>
          <w:numId w:val="5"/>
        </w:numPr>
        <w:suppressAutoHyphens w:val="0"/>
        <w:spacing w:after="200" w:line="360" w:lineRule="auto"/>
        <w:contextualSpacing/>
        <w:jc w:val="both"/>
        <w:rPr>
          <w:rFonts w:ascii="Arial" w:eastAsia="Calibri" w:hAnsi="Arial" w:cs="Arial"/>
          <w:color w:val="000000"/>
          <w:kern w:val="1"/>
          <w:sz w:val="22"/>
          <w:szCs w:val="22"/>
        </w:rPr>
      </w:pPr>
      <w:r w:rsidRPr="00C00A95">
        <w:rPr>
          <w:rFonts w:ascii="Arial" w:eastAsia="Calibri" w:hAnsi="Arial" w:cs="Arial"/>
          <w:color w:val="000000"/>
          <w:kern w:val="1"/>
          <w:sz w:val="22"/>
          <w:szCs w:val="22"/>
        </w:rPr>
        <w:lastRenderedPageBreak/>
        <w:t>Administratorem danych osobowych uczestników gry jest</w:t>
      </w:r>
      <w:r w:rsidR="00462071">
        <w:rPr>
          <w:rFonts w:ascii="Arial" w:eastAsia="Calibri" w:hAnsi="Arial" w:cs="Arial"/>
          <w:color w:val="000000"/>
          <w:kern w:val="1"/>
          <w:sz w:val="22"/>
          <w:szCs w:val="22"/>
        </w:rPr>
        <w:t xml:space="preserve"> Miejska Biblioteka Publiczna w Turku</w:t>
      </w:r>
      <w:r w:rsidR="00AE0F37">
        <w:rPr>
          <w:rFonts w:ascii="Arial" w:eastAsia="Calibri" w:hAnsi="Arial" w:cs="Arial"/>
          <w:color w:val="000000"/>
          <w:kern w:val="1"/>
          <w:sz w:val="22"/>
          <w:szCs w:val="22"/>
        </w:rPr>
        <w:t xml:space="preserve">. </w:t>
      </w:r>
      <w:r w:rsidRPr="00C00A95">
        <w:rPr>
          <w:rFonts w:ascii="Arial" w:eastAsia="Calibri" w:hAnsi="Arial" w:cs="Arial"/>
          <w:color w:val="000000"/>
          <w:kern w:val="1"/>
          <w:sz w:val="22"/>
          <w:szCs w:val="22"/>
        </w:rPr>
        <w:t xml:space="preserve">W sprawach z zakresu ochrony danych osobowych możliwy jest kontakt z </w:t>
      </w:r>
      <w:r w:rsidR="00AE0F37">
        <w:rPr>
          <w:rFonts w:ascii="Arial" w:eastAsia="Calibri" w:hAnsi="Arial" w:cs="Arial"/>
          <w:color w:val="000000"/>
          <w:kern w:val="1"/>
          <w:sz w:val="22"/>
          <w:szCs w:val="22"/>
        </w:rPr>
        <w:t>Inspektorem Danych osobowych pod adresem iod@biblioteka.turek.pl</w:t>
      </w:r>
      <w:r w:rsidRPr="00C00A95">
        <w:rPr>
          <w:rFonts w:ascii="Arial" w:eastAsia="Calibri" w:hAnsi="Arial" w:cs="Arial"/>
          <w:color w:val="000000"/>
          <w:kern w:val="1"/>
          <w:sz w:val="22"/>
          <w:szCs w:val="22"/>
        </w:rPr>
        <w:t xml:space="preserve"> Zgodnie z art. 13 ust. 1 i ust. 2</w:t>
      </w:r>
      <w:hyperlink r:id="rId8" w:history="1">
        <w:r w:rsidRPr="00C00A95">
          <w:rPr>
            <w:rFonts w:ascii="Arial" w:eastAsia="Calibri" w:hAnsi="Arial" w:cs="Arial"/>
            <w:color w:val="000080"/>
            <w:kern w:val="1"/>
            <w:sz w:val="22"/>
            <w:szCs w:val="22"/>
            <w:u w:val="single"/>
          </w:rPr>
          <w:t xml:space="preserve"> </w:t>
        </w:r>
      </w:hyperlink>
      <w:r w:rsidRPr="00C00A95">
        <w:rPr>
          <w:rFonts w:ascii="Arial" w:eastAsia="Calibri" w:hAnsi="Arial" w:cs="Arial"/>
          <w:color w:val="000080"/>
          <w:kern w:val="1"/>
          <w:sz w:val="22"/>
          <w:szCs w:val="22"/>
          <w:u w:val="single"/>
        </w:rPr>
        <w:t xml:space="preserve">Rozporządzenia Parlamentu Europejskiego i </w:t>
      </w:r>
      <w:hyperlink r:id="rId9" w:history="1">
        <w:r w:rsidRPr="00C00A95">
          <w:rPr>
            <w:rFonts w:ascii="Arial" w:eastAsia="Calibri" w:hAnsi="Arial" w:cs="Arial"/>
            <w:color w:val="000080"/>
            <w:kern w:val="1"/>
            <w:sz w:val="22"/>
            <w:szCs w:val="22"/>
            <w:u w:val="single"/>
          </w:rPr>
          <w:t>Rady (UE) 2016/679 z dnia 27 kwietnia 2016 r. w sprawie ochrony osób fizycznych w związku z przetwarzaniem danych osobowych i w sprawie swobodnego przepływu takich danych oraz uchylenia dyrektywy 95/46/WE (ogólne rozporządzenie o ochronie danych)</w:t>
        </w:r>
      </w:hyperlink>
      <w:r w:rsidRPr="00C00A95">
        <w:rPr>
          <w:rFonts w:ascii="Arial" w:eastAsia="Calibri" w:hAnsi="Arial" w:cs="Arial"/>
          <w:color w:val="000000"/>
          <w:kern w:val="1"/>
          <w:sz w:val="22"/>
          <w:szCs w:val="22"/>
        </w:rPr>
        <w:t xml:space="preserve"> dane będą przetwarzane w celach związanych z grą.</w:t>
      </w:r>
    </w:p>
    <w:p w14:paraId="5801A634" w14:textId="77777777" w:rsidR="00C00A95" w:rsidRPr="00C00A95" w:rsidRDefault="00C00A95" w:rsidP="001A3184">
      <w:pPr>
        <w:widowControl w:val="0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Arial" w:eastAsia="Calibri" w:hAnsi="Arial" w:cs="Arial"/>
          <w:color w:val="000000"/>
          <w:kern w:val="1"/>
          <w:sz w:val="22"/>
          <w:szCs w:val="22"/>
        </w:rPr>
      </w:pPr>
      <w:r w:rsidRPr="00C00A95">
        <w:rPr>
          <w:rFonts w:ascii="Arial" w:eastAsia="Calibri" w:hAnsi="Arial" w:cs="Arial"/>
          <w:color w:val="000000"/>
          <w:kern w:val="1"/>
          <w:sz w:val="22"/>
          <w:szCs w:val="22"/>
        </w:rPr>
        <w:t>Uczestnik posiada prawo dostępu do treści swoich danych oraz prawo ich sprostowania, usunięcia, ograniczenia przetwarzania, prawo wniesienia sprzeciwu, prawo do cofnięcia zgody w dowolnym momencie bez wpływu na zgodność z prawem przetwarzania, którego dokonano na podstawie zgody przed jej cofnięciem.</w:t>
      </w:r>
    </w:p>
    <w:p w14:paraId="52520C94" w14:textId="786D94A4" w:rsidR="00C00A95" w:rsidRPr="00C00A95" w:rsidRDefault="00C00A95" w:rsidP="001A3184">
      <w:pPr>
        <w:widowControl w:val="0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Arial" w:eastAsia="Calibri" w:hAnsi="Arial" w:cs="Arial"/>
          <w:color w:val="000000"/>
          <w:kern w:val="1"/>
          <w:sz w:val="22"/>
          <w:szCs w:val="22"/>
        </w:rPr>
      </w:pPr>
      <w:r w:rsidRPr="00C00A95">
        <w:rPr>
          <w:rFonts w:ascii="Arial" w:eastAsia="Calibri" w:hAnsi="Arial" w:cs="Arial"/>
          <w:color w:val="000000"/>
          <w:kern w:val="1"/>
          <w:sz w:val="22"/>
          <w:szCs w:val="22"/>
        </w:rPr>
        <w:t xml:space="preserve">Dane osobowe będą przetwarzane do zakończenia projektu, tzn. </w:t>
      </w:r>
      <w:r w:rsidR="00AE0F37">
        <w:rPr>
          <w:rFonts w:ascii="Arial" w:eastAsia="Calibri" w:hAnsi="Arial" w:cs="Arial"/>
          <w:color w:val="000000"/>
          <w:kern w:val="1"/>
          <w:sz w:val="22"/>
          <w:szCs w:val="22"/>
        </w:rPr>
        <w:t xml:space="preserve">do 31 grudnia 2022 roku. </w:t>
      </w:r>
    </w:p>
    <w:p w14:paraId="30B974FD" w14:textId="77777777" w:rsidR="00C00A95" w:rsidRPr="00C00A95" w:rsidRDefault="00C00A95" w:rsidP="001A3184">
      <w:pPr>
        <w:widowControl w:val="0"/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ascii="Arial" w:eastAsia="Calibri" w:hAnsi="Arial" w:cs="Arial"/>
          <w:color w:val="000000"/>
          <w:kern w:val="1"/>
          <w:sz w:val="22"/>
          <w:szCs w:val="22"/>
        </w:rPr>
      </w:pPr>
      <w:r w:rsidRPr="00C00A95">
        <w:rPr>
          <w:rFonts w:ascii="Arial" w:eastAsia="Calibri" w:hAnsi="Arial" w:cs="Arial"/>
          <w:color w:val="000000"/>
          <w:kern w:val="1"/>
          <w:sz w:val="22"/>
          <w:szCs w:val="22"/>
        </w:rPr>
        <w:t>Uczestnik ma prawo wniesienia skargi do UODO, gdy uzna, że przetwarzanie danych osobowych jego dotyczących narusza przepisy ogólnego rozporządzenia o ochronie danych osobowych.</w:t>
      </w:r>
    </w:p>
    <w:p w14:paraId="3D622735" w14:textId="77777777" w:rsidR="00B45E93" w:rsidRPr="00C00A95" w:rsidRDefault="00B45E93" w:rsidP="00C00A95">
      <w:pPr>
        <w:suppressAutoHyphens w:val="0"/>
        <w:spacing w:line="360" w:lineRule="auto"/>
        <w:jc w:val="both"/>
        <w:rPr>
          <w:rFonts w:ascii="Arial" w:hAnsi="Arial" w:cs="Arial"/>
          <w:kern w:val="1"/>
          <w:sz w:val="22"/>
          <w:szCs w:val="22"/>
        </w:rPr>
      </w:pPr>
    </w:p>
    <w:p w14:paraId="7986F4AB" w14:textId="77777777" w:rsidR="00C00A95" w:rsidRDefault="00C00A95" w:rsidP="00C00A95">
      <w:pPr>
        <w:suppressAutoHyphens w:val="0"/>
        <w:spacing w:line="360" w:lineRule="auto"/>
        <w:jc w:val="center"/>
        <w:rPr>
          <w:rFonts w:ascii="Arial" w:hAnsi="Arial" w:cs="Arial"/>
          <w:b/>
          <w:bCs/>
          <w:color w:val="222222"/>
          <w:kern w:val="1"/>
          <w:sz w:val="22"/>
          <w:szCs w:val="22"/>
          <w:shd w:val="clear" w:color="auto" w:fill="FFFFFF"/>
        </w:rPr>
      </w:pPr>
    </w:p>
    <w:p w14:paraId="49652AD9" w14:textId="77777777" w:rsidR="00C00A95" w:rsidRPr="00855435" w:rsidRDefault="00C00A95" w:rsidP="00C00A95">
      <w:pPr>
        <w:suppressAutoHyphens w:val="0"/>
        <w:spacing w:line="360" w:lineRule="auto"/>
        <w:jc w:val="center"/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</w:pPr>
      <w:r w:rsidRPr="00855435">
        <w:rPr>
          <w:rFonts w:ascii="Arial" w:hAnsi="Arial" w:cs="Arial"/>
          <w:b/>
          <w:bCs/>
          <w:color w:val="222222"/>
          <w:kern w:val="1"/>
          <w:sz w:val="22"/>
          <w:szCs w:val="22"/>
          <w:shd w:val="clear" w:color="auto" w:fill="FFFFFF"/>
        </w:rPr>
        <w:t>§ 3. PRZEBIEG GRY</w:t>
      </w:r>
    </w:p>
    <w:p w14:paraId="4CA1BC9C" w14:textId="4D952113" w:rsidR="00AE0F37" w:rsidRPr="00307177" w:rsidRDefault="00AE0F37" w:rsidP="00307177">
      <w:pPr>
        <w:widowControl w:val="0"/>
        <w:numPr>
          <w:ilvl w:val="0"/>
          <w:numId w:val="3"/>
        </w:numPr>
        <w:suppressAutoHyphens w:val="0"/>
        <w:spacing w:line="360" w:lineRule="auto"/>
        <w:jc w:val="both"/>
        <w:rPr>
          <w:rFonts w:ascii="Arial" w:hAnsi="Arial" w:cs="Arial"/>
          <w:color w:val="222222"/>
          <w:kern w:val="1"/>
          <w:sz w:val="22"/>
          <w:szCs w:val="22"/>
        </w:rPr>
      </w:pPr>
      <w:r w:rsidRPr="00AE0F37">
        <w:rPr>
          <w:rFonts w:ascii="Arial" w:hAnsi="Arial" w:cs="Arial"/>
          <w:color w:val="222222"/>
          <w:kern w:val="1"/>
          <w:sz w:val="22"/>
          <w:szCs w:val="22"/>
        </w:rPr>
        <w:t>Gra</w:t>
      </w:r>
      <w:r w:rsidR="00307177">
        <w:rPr>
          <w:rFonts w:ascii="Arial" w:hAnsi="Arial" w:cs="Arial"/>
          <w:color w:val="222222"/>
          <w:kern w:val="1"/>
          <w:sz w:val="22"/>
          <w:szCs w:val="22"/>
        </w:rPr>
        <w:t xml:space="preserve"> rozpocznie się 29 października </w:t>
      </w:r>
      <w:r w:rsidRPr="00307177">
        <w:rPr>
          <w:rFonts w:ascii="Arial" w:hAnsi="Arial" w:cs="Arial"/>
          <w:color w:val="222222"/>
          <w:kern w:val="1"/>
        </w:rPr>
        <w:t>o godz. 17.00</w:t>
      </w:r>
    </w:p>
    <w:p w14:paraId="4929A1DF" w14:textId="53E86954" w:rsidR="00C00A95" w:rsidRPr="00AE0F37" w:rsidRDefault="00AE0F37" w:rsidP="001A3184">
      <w:pPr>
        <w:widowControl w:val="0"/>
        <w:numPr>
          <w:ilvl w:val="0"/>
          <w:numId w:val="3"/>
        </w:numPr>
        <w:suppressAutoHyphens w:val="0"/>
        <w:spacing w:line="360" w:lineRule="auto"/>
        <w:jc w:val="both"/>
        <w:rPr>
          <w:rFonts w:ascii="Arial" w:hAnsi="Arial" w:cs="Arial"/>
          <w:color w:val="222222"/>
          <w:kern w:val="1"/>
          <w:sz w:val="22"/>
          <w:szCs w:val="22"/>
        </w:rPr>
      </w:pPr>
      <w:r w:rsidRPr="00AE0F37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Przed rozpoczęciem rozgrywki </w:t>
      </w:r>
      <w:r w:rsidR="00C00A95" w:rsidRPr="00AE0F37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Gracze zostaną zapoznani z zasadami oraz otrzymają kod QR umożliwiający rozpoczęcie gry.</w:t>
      </w:r>
    </w:p>
    <w:p w14:paraId="5D33B616" w14:textId="114E685F" w:rsidR="00C00A95" w:rsidRPr="00AE0F37" w:rsidRDefault="00C00A95" w:rsidP="001A3184">
      <w:pPr>
        <w:widowControl w:val="0"/>
        <w:numPr>
          <w:ilvl w:val="0"/>
          <w:numId w:val="3"/>
        </w:numPr>
        <w:suppressAutoHyphens w:val="0"/>
        <w:spacing w:line="360" w:lineRule="auto"/>
        <w:jc w:val="both"/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</w:pPr>
      <w:r w:rsidRPr="00AE0F37">
        <w:rPr>
          <w:rFonts w:ascii="Arial" w:hAnsi="Arial" w:cs="Arial"/>
          <w:color w:val="222222"/>
          <w:kern w:val="1"/>
          <w:sz w:val="22"/>
          <w:szCs w:val="22"/>
        </w:rPr>
        <w:t xml:space="preserve">Miejscem startu jest </w:t>
      </w:r>
      <w:r w:rsidR="00AE0F37" w:rsidRPr="00AE0F37">
        <w:rPr>
          <w:rFonts w:ascii="Arial" w:hAnsi="Arial" w:cs="Arial"/>
          <w:color w:val="222222"/>
          <w:kern w:val="1"/>
          <w:sz w:val="22"/>
          <w:szCs w:val="22"/>
        </w:rPr>
        <w:t>plac obok Ochotniczej Straży Pożarnej w Turku, ul. 3-go Maja 8</w:t>
      </w:r>
    </w:p>
    <w:p w14:paraId="23DD4E2C" w14:textId="77777777" w:rsidR="00C00A95" w:rsidRPr="00AE0F37" w:rsidRDefault="00C00A95" w:rsidP="001A3184">
      <w:pPr>
        <w:widowControl w:val="0"/>
        <w:numPr>
          <w:ilvl w:val="0"/>
          <w:numId w:val="3"/>
        </w:numPr>
        <w:suppressAutoHyphens w:val="0"/>
        <w:spacing w:line="360" w:lineRule="auto"/>
        <w:jc w:val="both"/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</w:pPr>
      <w:r w:rsidRPr="00AE0F37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Zadaniem Graczy będzie wykonanie określonych zadań, rozwiązanie zagadek i zdobycie jak największej liczby punktów. </w:t>
      </w:r>
    </w:p>
    <w:p w14:paraId="79B37E9D" w14:textId="69A1D462" w:rsidR="00855435" w:rsidRPr="00307177" w:rsidRDefault="00C00A95" w:rsidP="00AE0F37">
      <w:pPr>
        <w:widowControl w:val="0"/>
        <w:numPr>
          <w:ilvl w:val="0"/>
          <w:numId w:val="3"/>
        </w:numPr>
        <w:suppressAutoHyphens w:val="0"/>
        <w:spacing w:line="360" w:lineRule="auto"/>
        <w:jc w:val="both"/>
        <w:rPr>
          <w:rFonts w:ascii="Arial" w:hAnsi="Arial" w:cs="Arial"/>
          <w:b/>
          <w:bCs/>
          <w:color w:val="222222"/>
          <w:kern w:val="1"/>
          <w:sz w:val="22"/>
          <w:szCs w:val="22"/>
          <w:shd w:val="clear" w:color="auto" w:fill="FFFFFF"/>
        </w:rPr>
      </w:pPr>
      <w:r w:rsidRPr="00AE0F37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Gra zostanie zakończona</w:t>
      </w:r>
      <w:r w:rsidR="00307177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 </w:t>
      </w:r>
      <w:r w:rsidR="00AE0F37" w:rsidRPr="00307177">
        <w:rPr>
          <w:rFonts w:ascii="Arial" w:hAnsi="Arial" w:cs="Arial"/>
          <w:color w:val="222222"/>
          <w:kern w:val="1"/>
          <w:shd w:val="clear" w:color="auto" w:fill="FFFFFF"/>
        </w:rPr>
        <w:t xml:space="preserve">o godz. 18.30 </w:t>
      </w:r>
      <w:r w:rsidRPr="00307177">
        <w:rPr>
          <w:rFonts w:ascii="Arial" w:hAnsi="Arial" w:cs="Arial"/>
          <w:color w:val="222222"/>
          <w:kern w:val="1"/>
          <w:shd w:val="clear" w:color="auto" w:fill="FFFFFF"/>
        </w:rPr>
        <w:t xml:space="preserve">niezależnie od tego, czy wszyscy gracze dotrą do mety. </w:t>
      </w:r>
      <w:r w:rsidR="00855435" w:rsidRPr="00307177">
        <w:rPr>
          <w:rFonts w:ascii="Arial" w:hAnsi="Arial" w:cs="Arial"/>
          <w:color w:val="222222"/>
          <w:kern w:val="1"/>
          <w:shd w:val="clear" w:color="auto" w:fill="FFFFFF"/>
        </w:rPr>
        <w:t xml:space="preserve">Po tym czasie zostaną ogłoszone wyniki rozgrywki. </w:t>
      </w:r>
    </w:p>
    <w:p w14:paraId="10832507" w14:textId="77777777" w:rsidR="00C00A95" w:rsidRPr="00C00A95" w:rsidRDefault="00C00A95" w:rsidP="00C00A95">
      <w:pPr>
        <w:suppressAutoHyphens w:val="0"/>
        <w:spacing w:line="360" w:lineRule="auto"/>
        <w:rPr>
          <w:rFonts w:ascii="Arial" w:hAnsi="Arial" w:cs="Arial"/>
          <w:b/>
          <w:bCs/>
          <w:color w:val="222222"/>
          <w:kern w:val="1"/>
          <w:sz w:val="22"/>
          <w:szCs w:val="22"/>
          <w:shd w:val="clear" w:color="auto" w:fill="FFFFFF"/>
        </w:rPr>
      </w:pPr>
    </w:p>
    <w:p w14:paraId="123032D2" w14:textId="77777777" w:rsidR="00C00A95" w:rsidRPr="00C00A95" w:rsidRDefault="00C00A95" w:rsidP="00C00A95">
      <w:pPr>
        <w:suppressAutoHyphens w:val="0"/>
        <w:spacing w:line="360" w:lineRule="auto"/>
        <w:jc w:val="center"/>
        <w:rPr>
          <w:rFonts w:ascii="Arial" w:hAnsi="Arial" w:cs="Arial"/>
          <w:color w:val="222222"/>
          <w:kern w:val="1"/>
          <w:sz w:val="22"/>
          <w:szCs w:val="22"/>
        </w:rPr>
      </w:pPr>
      <w:r w:rsidRPr="00C00A95">
        <w:rPr>
          <w:rFonts w:ascii="Arial" w:hAnsi="Arial" w:cs="Arial"/>
          <w:b/>
          <w:bCs/>
          <w:color w:val="222222"/>
          <w:kern w:val="1"/>
          <w:sz w:val="22"/>
          <w:szCs w:val="22"/>
          <w:shd w:val="clear" w:color="auto" w:fill="FFFFFF"/>
        </w:rPr>
        <w:t>§ 4. WYGRANA I NAGRODY</w:t>
      </w:r>
    </w:p>
    <w:p w14:paraId="25DB86EE" w14:textId="7F18E133" w:rsidR="00855435" w:rsidRPr="00855435" w:rsidRDefault="00855435" w:rsidP="001A3184">
      <w:pPr>
        <w:pStyle w:val="Akapitzlist"/>
        <w:numPr>
          <w:ilvl w:val="0"/>
          <w:numId w:val="11"/>
        </w:numPr>
        <w:rPr>
          <w:rFonts w:ascii="Arial" w:hAnsi="Arial" w:cs="Arial"/>
          <w:color w:val="222222"/>
          <w:kern w:val="1"/>
        </w:rPr>
      </w:pPr>
      <w:r w:rsidRPr="00855435">
        <w:rPr>
          <w:rFonts w:ascii="Arial" w:hAnsi="Arial" w:cs="Arial"/>
          <w:color w:val="222222"/>
          <w:kern w:val="1"/>
        </w:rPr>
        <w:t>Pierwsze trzy os</w:t>
      </w:r>
      <w:r w:rsidR="00307177">
        <w:rPr>
          <w:rFonts w:ascii="Arial" w:hAnsi="Arial" w:cs="Arial"/>
          <w:color w:val="222222"/>
          <w:kern w:val="1"/>
        </w:rPr>
        <w:t xml:space="preserve">oby indywidualne bądź drużyny, </w:t>
      </w:r>
      <w:r w:rsidRPr="00855435">
        <w:rPr>
          <w:rFonts w:ascii="Arial" w:hAnsi="Arial" w:cs="Arial"/>
          <w:color w:val="222222"/>
          <w:kern w:val="1"/>
        </w:rPr>
        <w:t xml:space="preserve">które zdobędą największą liczbę punktów, otrzymają następujące nagrody rzeczowe: </w:t>
      </w:r>
    </w:p>
    <w:p w14:paraId="39A8B17E" w14:textId="18BC9EAD" w:rsidR="00855435" w:rsidRPr="00855435" w:rsidRDefault="00307177" w:rsidP="001A3184">
      <w:pPr>
        <w:pStyle w:val="Akapitzlist"/>
        <w:widowControl w:val="0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222222"/>
          <w:kern w:val="1"/>
        </w:rPr>
      </w:pPr>
      <w:r>
        <w:rPr>
          <w:rFonts w:ascii="Arial" w:hAnsi="Arial" w:cs="Arial"/>
          <w:color w:val="222222"/>
          <w:kern w:val="1"/>
        </w:rPr>
        <w:t xml:space="preserve">I miejsce - </w:t>
      </w:r>
      <w:r w:rsidR="00855435" w:rsidRPr="00855435">
        <w:rPr>
          <w:rFonts w:ascii="Arial" w:hAnsi="Arial" w:cs="Arial"/>
          <w:color w:val="222222"/>
          <w:kern w:val="1"/>
        </w:rPr>
        <w:t xml:space="preserve">Tablet </w:t>
      </w:r>
      <w:r>
        <w:rPr>
          <w:rFonts w:ascii="Arial" w:hAnsi="Arial" w:cs="Arial"/>
          <w:color w:val="222222"/>
          <w:kern w:val="1"/>
        </w:rPr>
        <w:t>+ zestaw gier rodzinnych</w:t>
      </w:r>
    </w:p>
    <w:p w14:paraId="5925AAE2" w14:textId="3A683AF0" w:rsidR="00855435" w:rsidRPr="00855435" w:rsidRDefault="00307177" w:rsidP="001A3184">
      <w:pPr>
        <w:pStyle w:val="Akapitzlist"/>
        <w:widowControl w:val="0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222222"/>
          <w:kern w:val="1"/>
        </w:rPr>
      </w:pPr>
      <w:r>
        <w:rPr>
          <w:rFonts w:ascii="Arial" w:hAnsi="Arial" w:cs="Arial"/>
          <w:color w:val="222222"/>
          <w:kern w:val="1"/>
        </w:rPr>
        <w:t xml:space="preserve">II miejsce – </w:t>
      </w:r>
      <w:proofErr w:type="spellStart"/>
      <w:r w:rsidR="00855435" w:rsidRPr="00855435">
        <w:rPr>
          <w:rFonts w:ascii="Arial" w:hAnsi="Arial" w:cs="Arial"/>
          <w:color w:val="222222"/>
          <w:kern w:val="1"/>
        </w:rPr>
        <w:t>Smartband</w:t>
      </w:r>
      <w:proofErr w:type="spellEnd"/>
      <w:r>
        <w:rPr>
          <w:rFonts w:ascii="Arial" w:hAnsi="Arial" w:cs="Arial"/>
          <w:color w:val="222222"/>
          <w:kern w:val="1"/>
        </w:rPr>
        <w:t xml:space="preserve"> + zestaw gier rodzinnych</w:t>
      </w:r>
    </w:p>
    <w:p w14:paraId="2852776E" w14:textId="4C8BF6D7" w:rsidR="00855435" w:rsidRPr="00855435" w:rsidRDefault="00307177" w:rsidP="001A3184">
      <w:pPr>
        <w:pStyle w:val="Akapitzlist"/>
        <w:widowControl w:val="0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222222"/>
          <w:kern w:val="1"/>
        </w:rPr>
      </w:pPr>
      <w:r>
        <w:rPr>
          <w:rFonts w:ascii="Arial" w:hAnsi="Arial" w:cs="Arial"/>
          <w:color w:val="222222"/>
          <w:kern w:val="1"/>
        </w:rPr>
        <w:lastRenderedPageBreak/>
        <w:t xml:space="preserve">III miejsce – </w:t>
      </w:r>
      <w:r w:rsidR="00855435" w:rsidRPr="00855435">
        <w:rPr>
          <w:rFonts w:ascii="Arial" w:hAnsi="Arial" w:cs="Arial"/>
          <w:color w:val="222222"/>
          <w:kern w:val="1"/>
        </w:rPr>
        <w:t>Słuchawki</w:t>
      </w:r>
      <w:r>
        <w:rPr>
          <w:rFonts w:ascii="Arial" w:hAnsi="Arial" w:cs="Arial"/>
          <w:color w:val="222222"/>
          <w:kern w:val="1"/>
        </w:rPr>
        <w:t xml:space="preserve"> + zestaw gier rodzinnych</w:t>
      </w:r>
    </w:p>
    <w:p w14:paraId="3430A82D" w14:textId="77777777" w:rsidR="00B45E93" w:rsidRDefault="00B45E93" w:rsidP="001A3184">
      <w:pPr>
        <w:pStyle w:val="Akapitzlist"/>
        <w:widowControl w:val="0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222222"/>
          <w:kern w:val="1"/>
        </w:rPr>
      </w:pPr>
      <w:r w:rsidRPr="00855435">
        <w:rPr>
          <w:rFonts w:ascii="Arial" w:hAnsi="Arial" w:cs="Arial"/>
          <w:color w:val="222222"/>
          <w:kern w:val="1"/>
        </w:rPr>
        <w:t>W przypadku tej samej liczny punktów, nagroda zostanie przekazana osobom, które miały krótszy czas przejścia gry.</w:t>
      </w:r>
    </w:p>
    <w:p w14:paraId="37D16C11" w14:textId="6A3E7591" w:rsidR="00855435" w:rsidRPr="00855435" w:rsidRDefault="00855435" w:rsidP="001A3184">
      <w:pPr>
        <w:pStyle w:val="Akapitzlist"/>
        <w:widowControl w:val="0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222222"/>
          <w:kern w:val="1"/>
        </w:rPr>
      </w:pPr>
      <w:r>
        <w:rPr>
          <w:rFonts w:ascii="Arial" w:hAnsi="Arial" w:cs="Arial"/>
          <w:color w:val="222222"/>
          <w:kern w:val="1"/>
        </w:rPr>
        <w:t xml:space="preserve">Nagrody zostaną wręczone podczas gali podsumowującej projekt, która odbędzie 31 października o godz. 17.00 w Miejskim Domu Kultury w Turku, ul. Tadeusza </w:t>
      </w:r>
      <w:proofErr w:type="spellStart"/>
      <w:r>
        <w:rPr>
          <w:rFonts w:ascii="Arial" w:hAnsi="Arial" w:cs="Arial"/>
          <w:color w:val="222222"/>
          <w:kern w:val="1"/>
        </w:rPr>
        <w:t>Kościuskzi</w:t>
      </w:r>
      <w:proofErr w:type="spellEnd"/>
      <w:r>
        <w:rPr>
          <w:rFonts w:ascii="Arial" w:hAnsi="Arial" w:cs="Arial"/>
          <w:color w:val="222222"/>
          <w:kern w:val="1"/>
        </w:rPr>
        <w:t xml:space="preserve"> 13. </w:t>
      </w:r>
    </w:p>
    <w:p w14:paraId="179987A3" w14:textId="6DE79A08" w:rsidR="00C00A95" w:rsidRPr="00855435" w:rsidRDefault="00C00A95" w:rsidP="001A3184">
      <w:pPr>
        <w:pStyle w:val="Akapitzlist"/>
        <w:widowControl w:val="0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222222"/>
          <w:kern w:val="1"/>
        </w:rPr>
      </w:pPr>
      <w:r w:rsidRPr="00855435">
        <w:rPr>
          <w:rFonts w:ascii="Arial" w:hAnsi="Arial" w:cs="Arial"/>
          <w:color w:val="222222"/>
          <w:kern w:val="1"/>
        </w:rPr>
        <w:t xml:space="preserve">W razie nieobecności podczas </w:t>
      </w:r>
      <w:r w:rsidR="00855435">
        <w:rPr>
          <w:rFonts w:ascii="Arial" w:hAnsi="Arial" w:cs="Arial"/>
          <w:color w:val="222222"/>
          <w:kern w:val="1"/>
        </w:rPr>
        <w:t xml:space="preserve">gali </w:t>
      </w:r>
      <w:r w:rsidRPr="00855435">
        <w:rPr>
          <w:rFonts w:ascii="Arial" w:hAnsi="Arial" w:cs="Arial"/>
          <w:color w:val="222222"/>
          <w:kern w:val="1"/>
        </w:rPr>
        <w:t>bądź niedostarczenia zgody na uczestnictwo w grze nagroda przepada i przechodzi na kolejną osobę.</w:t>
      </w:r>
    </w:p>
    <w:p w14:paraId="77F54863" w14:textId="77777777" w:rsidR="00C00A95" w:rsidRPr="00855435" w:rsidRDefault="00C00A95" w:rsidP="001A3184">
      <w:pPr>
        <w:pStyle w:val="Akapitzlist"/>
        <w:widowControl w:val="0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222222"/>
          <w:kern w:val="1"/>
        </w:rPr>
      </w:pPr>
      <w:r w:rsidRPr="00855435">
        <w:rPr>
          <w:rFonts w:ascii="Arial" w:hAnsi="Arial" w:cs="Arial"/>
          <w:color w:val="222222"/>
          <w:kern w:val="1"/>
          <w:shd w:val="clear" w:color="auto" w:fill="FFFFFF"/>
        </w:rPr>
        <w:t xml:space="preserve">Jeden Gracz może wziąć udział w grze tylko raz i otrzymać jedną nagrodę. </w:t>
      </w:r>
    </w:p>
    <w:p w14:paraId="0FFCF40C" w14:textId="77777777" w:rsidR="00C00A95" w:rsidRPr="00C00A95" w:rsidRDefault="00C00A95" w:rsidP="00C00A95">
      <w:pPr>
        <w:suppressAutoHyphens w:val="0"/>
        <w:spacing w:line="360" w:lineRule="auto"/>
        <w:ind w:left="720"/>
        <w:jc w:val="center"/>
        <w:rPr>
          <w:rFonts w:ascii="Arial" w:hAnsi="Arial" w:cs="Arial"/>
          <w:kern w:val="1"/>
          <w:sz w:val="22"/>
          <w:szCs w:val="22"/>
        </w:rPr>
      </w:pPr>
    </w:p>
    <w:p w14:paraId="762B3B96" w14:textId="77777777" w:rsidR="00C00A95" w:rsidRPr="00C00A95" w:rsidRDefault="00C00A95" w:rsidP="00C00A95">
      <w:pPr>
        <w:suppressAutoHyphens w:val="0"/>
        <w:spacing w:line="360" w:lineRule="auto"/>
        <w:jc w:val="center"/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</w:pPr>
      <w:r w:rsidRPr="00C00A95">
        <w:rPr>
          <w:rFonts w:ascii="Arial" w:hAnsi="Arial" w:cs="Arial"/>
          <w:b/>
          <w:bCs/>
          <w:color w:val="222222"/>
          <w:kern w:val="1"/>
          <w:sz w:val="22"/>
          <w:szCs w:val="22"/>
          <w:shd w:val="clear" w:color="auto" w:fill="FFFFFF"/>
        </w:rPr>
        <w:t>§ 5. POSTANOWIENIA KOŃCOWE</w:t>
      </w:r>
    </w:p>
    <w:p w14:paraId="7399D16A" w14:textId="77777777" w:rsidR="00C00A95" w:rsidRPr="00C00A95" w:rsidRDefault="00C00A95" w:rsidP="001A3184">
      <w:pPr>
        <w:widowControl w:val="0"/>
        <w:numPr>
          <w:ilvl w:val="0"/>
          <w:numId w:val="4"/>
        </w:num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</w:pPr>
      <w:r w:rsidRPr="00C00A95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Złamanie zasad Regulaminu gry jest jednoznaczne z dyskwalifikacją Gracza.</w:t>
      </w:r>
    </w:p>
    <w:p w14:paraId="6F03CD4F" w14:textId="1CDB0838" w:rsidR="00C00A95" w:rsidRPr="00C00A95" w:rsidRDefault="00C00A95" w:rsidP="001A3184">
      <w:pPr>
        <w:widowControl w:val="0"/>
        <w:numPr>
          <w:ilvl w:val="0"/>
          <w:numId w:val="4"/>
        </w:num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</w:pPr>
      <w:r w:rsidRPr="00C00A95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Regulamin znajduje się do wglądu w</w:t>
      </w:r>
      <w:r w:rsidR="00855435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 siedzibie Miejskiej Biblioteki Publicznej w Turku, </w:t>
      </w:r>
      <w:r w:rsidR="00B45E93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na stronie</w:t>
      </w:r>
      <w:r w:rsidR="00855435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 xml:space="preserve"> www.biblioteka.turek.pl, w miejscu startu. </w:t>
      </w:r>
    </w:p>
    <w:p w14:paraId="7FE84F00" w14:textId="77777777" w:rsidR="00C00A95" w:rsidRPr="00C00A95" w:rsidRDefault="00C00A95" w:rsidP="001A3184">
      <w:pPr>
        <w:widowControl w:val="0"/>
        <w:numPr>
          <w:ilvl w:val="0"/>
          <w:numId w:val="4"/>
        </w:num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</w:pPr>
      <w:r w:rsidRPr="00C00A95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W kwestiach dotyczących przebiegu gry, nieprzewidzianych niniejszym Regulaminem, głos rozstrzygający należy do Organizatorów.</w:t>
      </w:r>
    </w:p>
    <w:p w14:paraId="0E2BA438" w14:textId="77777777" w:rsidR="00C00A95" w:rsidRPr="00C00A95" w:rsidRDefault="00C00A95" w:rsidP="001A3184">
      <w:pPr>
        <w:widowControl w:val="0"/>
        <w:numPr>
          <w:ilvl w:val="0"/>
          <w:numId w:val="4"/>
        </w:num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C00A95">
        <w:rPr>
          <w:rFonts w:ascii="Arial" w:hAnsi="Arial" w:cs="Arial"/>
          <w:color w:val="222222"/>
          <w:kern w:val="1"/>
          <w:sz w:val="22"/>
          <w:szCs w:val="22"/>
          <w:shd w:val="clear" w:color="auto" w:fill="FFFFFF"/>
        </w:rPr>
        <w:t>Organizatorzy zastrzegają sobie prawo wprowadzenia zmian w Regulaminie w przypadku zajścia ważnych i nieprzewidzianych zdarzeń, które takie zmiany mogłyby wywołać.</w:t>
      </w:r>
    </w:p>
    <w:p w14:paraId="438D75CA" w14:textId="77777777" w:rsidR="00C00A95" w:rsidRPr="00C00A95" w:rsidRDefault="00C00A95" w:rsidP="00C00A95">
      <w:pPr>
        <w:widowControl w:val="0"/>
        <w:spacing w:line="360" w:lineRule="auto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</w:p>
    <w:p w14:paraId="24ECA1F2" w14:textId="77777777" w:rsidR="00C00A95" w:rsidRPr="00C00A95" w:rsidRDefault="00C00A95" w:rsidP="00C00A95">
      <w:pPr>
        <w:widowControl w:val="0"/>
        <w:spacing w:line="360" w:lineRule="auto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</w:p>
    <w:p w14:paraId="74827F79" w14:textId="77777777" w:rsidR="003A40D9" w:rsidRDefault="003A40D9" w:rsidP="00C00A95">
      <w:pPr>
        <w:jc w:val="center"/>
        <w:rPr>
          <w:rFonts w:ascii="Arial" w:hAnsi="Arial" w:cs="Arial"/>
          <w:b/>
          <w:sz w:val="22"/>
          <w:szCs w:val="22"/>
        </w:rPr>
      </w:pPr>
    </w:p>
    <w:p w14:paraId="4D613234" w14:textId="77777777" w:rsidR="003A40D9" w:rsidRDefault="003A40D9" w:rsidP="00C00A95">
      <w:pPr>
        <w:jc w:val="center"/>
        <w:rPr>
          <w:rFonts w:ascii="Arial" w:hAnsi="Arial" w:cs="Arial"/>
          <w:b/>
          <w:sz w:val="22"/>
          <w:szCs w:val="22"/>
        </w:rPr>
      </w:pPr>
    </w:p>
    <w:p w14:paraId="24CFC870" w14:textId="77777777" w:rsidR="003A40D9" w:rsidRDefault="003A40D9" w:rsidP="00C00A95">
      <w:pPr>
        <w:jc w:val="center"/>
        <w:rPr>
          <w:rFonts w:ascii="Arial" w:hAnsi="Arial" w:cs="Arial"/>
          <w:b/>
          <w:sz w:val="22"/>
          <w:szCs w:val="22"/>
        </w:rPr>
      </w:pPr>
    </w:p>
    <w:p w14:paraId="52493878" w14:textId="77777777" w:rsidR="003A40D9" w:rsidRDefault="003A40D9" w:rsidP="00C00A95">
      <w:pPr>
        <w:jc w:val="center"/>
        <w:rPr>
          <w:rFonts w:ascii="Arial" w:hAnsi="Arial" w:cs="Arial"/>
          <w:b/>
          <w:sz w:val="22"/>
          <w:szCs w:val="22"/>
        </w:rPr>
      </w:pPr>
    </w:p>
    <w:p w14:paraId="5E082DE1" w14:textId="77777777" w:rsidR="003A40D9" w:rsidRDefault="003A40D9" w:rsidP="00C00A95">
      <w:pPr>
        <w:jc w:val="center"/>
        <w:rPr>
          <w:rFonts w:ascii="Arial" w:hAnsi="Arial" w:cs="Arial"/>
          <w:b/>
          <w:sz w:val="22"/>
          <w:szCs w:val="22"/>
        </w:rPr>
      </w:pPr>
    </w:p>
    <w:p w14:paraId="7AD50C38" w14:textId="77777777" w:rsidR="003A40D9" w:rsidRDefault="003A40D9" w:rsidP="00C00A95">
      <w:pPr>
        <w:jc w:val="center"/>
        <w:rPr>
          <w:rFonts w:ascii="Arial" w:hAnsi="Arial" w:cs="Arial"/>
          <w:b/>
          <w:sz w:val="22"/>
          <w:szCs w:val="22"/>
        </w:rPr>
      </w:pPr>
    </w:p>
    <w:p w14:paraId="5A42A75E" w14:textId="77777777" w:rsidR="003A40D9" w:rsidRDefault="003A40D9" w:rsidP="00C00A95">
      <w:pPr>
        <w:jc w:val="center"/>
        <w:rPr>
          <w:rFonts w:ascii="Arial" w:hAnsi="Arial" w:cs="Arial"/>
          <w:b/>
          <w:sz w:val="22"/>
          <w:szCs w:val="22"/>
        </w:rPr>
      </w:pPr>
    </w:p>
    <w:p w14:paraId="4A1BB80F" w14:textId="77777777" w:rsidR="003A40D9" w:rsidRDefault="003A40D9" w:rsidP="00C00A95">
      <w:pPr>
        <w:jc w:val="center"/>
        <w:rPr>
          <w:rFonts w:ascii="Arial" w:hAnsi="Arial" w:cs="Arial"/>
          <w:b/>
          <w:sz w:val="22"/>
          <w:szCs w:val="22"/>
        </w:rPr>
      </w:pPr>
    </w:p>
    <w:p w14:paraId="2470FB68" w14:textId="77777777" w:rsidR="003A40D9" w:rsidRDefault="003A40D9" w:rsidP="00C00A95">
      <w:pPr>
        <w:jc w:val="center"/>
        <w:rPr>
          <w:rFonts w:ascii="Arial" w:hAnsi="Arial" w:cs="Arial"/>
          <w:b/>
          <w:sz w:val="22"/>
          <w:szCs w:val="22"/>
        </w:rPr>
      </w:pPr>
    </w:p>
    <w:p w14:paraId="1D698419" w14:textId="77777777" w:rsidR="003A40D9" w:rsidRDefault="003A40D9" w:rsidP="00C00A95">
      <w:pPr>
        <w:jc w:val="center"/>
        <w:rPr>
          <w:rFonts w:ascii="Arial" w:hAnsi="Arial" w:cs="Arial"/>
          <w:b/>
          <w:sz w:val="22"/>
          <w:szCs w:val="22"/>
        </w:rPr>
      </w:pPr>
    </w:p>
    <w:p w14:paraId="73FD7936" w14:textId="77777777" w:rsidR="003A40D9" w:rsidRDefault="003A40D9" w:rsidP="00C00A95">
      <w:pPr>
        <w:jc w:val="center"/>
        <w:rPr>
          <w:rFonts w:ascii="Arial" w:hAnsi="Arial" w:cs="Arial"/>
          <w:b/>
          <w:sz w:val="22"/>
          <w:szCs w:val="22"/>
        </w:rPr>
      </w:pPr>
    </w:p>
    <w:p w14:paraId="5E200D6B" w14:textId="77777777" w:rsidR="003A40D9" w:rsidRDefault="003A40D9" w:rsidP="00C00A95">
      <w:pPr>
        <w:jc w:val="center"/>
        <w:rPr>
          <w:rFonts w:ascii="Arial" w:hAnsi="Arial" w:cs="Arial"/>
          <w:b/>
          <w:sz w:val="22"/>
          <w:szCs w:val="22"/>
        </w:rPr>
      </w:pPr>
    </w:p>
    <w:p w14:paraId="0EAFA501" w14:textId="77777777" w:rsidR="003A40D9" w:rsidRDefault="003A40D9" w:rsidP="00C00A95">
      <w:pPr>
        <w:jc w:val="center"/>
        <w:rPr>
          <w:rFonts w:ascii="Arial" w:hAnsi="Arial" w:cs="Arial"/>
          <w:b/>
          <w:sz w:val="22"/>
          <w:szCs w:val="22"/>
        </w:rPr>
      </w:pPr>
    </w:p>
    <w:p w14:paraId="0359D6C2" w14:textId="77777777" w:rsidR="003A40D9" w:rsidRDefault="003A40D9" w:rsidP="00C00A95">
      <w:pPr>
        <w:jc w:val="center"/>
        <w:rPr>
          <w:rFonts w:ascii="Arial" w:hAnsi="Arial" w:cs="Arial"/>
          <w:b/>
          <w:sz w:val="22"/>
          <w:szCs w:val="22"/>
        </w:rPr>
      </w:pPr>
    </w:p>
    <w:p w14:paraId="28907737" w14:textId="77777777" w:rsidR="003A40D9" w:rsidRDefault="003A40D9" w:rsidP="00C00A95">
      <w:pPr>
        <w:jc w:val="center"/>
        <w:rPr>
          <w:rFonts w:ascii="Arial" w:hAnsi="Arial" w:cs="Arial"/>
          <w:b/>
          <w:sz w:val="22"/>
          <w:szCs w:val="22"/>
        </w:rPr>
      </w:pPr>
    </w:p>
    <w:p w14:paraId="493A4F4C" w14:textId="77777777" w:rsidR="003A40D9" w:rsidRDefault="003A40D9" w:rsidP="00C00A95">
      <w:pPr>
        <w:jc w:val="center"/>
        <w:rPr>
          <w:rFonts w:ascii="Arial" w:hAnsi="Arial" w:cs="Arial"/>
          <w:b/>
          <w:sz w:val="22"/>
          <w:szCs w:val="22"/>
        </w:rPr>
      </w:pPr>
    </w:p>
    <w:p w14:paraId="5D00FA0A" w14:textId="77777777" w:rsidR="003A40D9" w:rsidRDefault="003A40D9" w:rsidP="00C00A95">
      <w:pPr>
        <w:jc w:val="center"/>
        <w:rPr>
          <w:rFonts w:ascii="Arial" w:hAnsi="Arial" w:cs="Arial"/>
          <w:b/>
          <w:sz w:val="22"/>
          <w:szCs w:val="22"/>
        </w:rPr>
      </w:pPr>
    </w:p>
    <w:p w14:paraId="09852CE6" w14:textId="77777777" w:rsidR="003A40D9" w:rsidRDefault="003A40D9" w:rsidP="00C00A95">
      <w:pPr>
        <w:jc w:val="center"/>
        <w:rPr>
          <w:rFonts w:ascii="Arial" w:hAnsi="Arial" w:cs="Arial"/>
          <w:b/>
          <w:sz w:val="22"/>
          <w:szCs w:val="22"/>
        </w:rPr>
      </w:pPr>
    </w:p>
    <w:p w14:paraId="250D9968" w14:textId="77777777" w:rsidR="00C00A95" w:rsidRPr="00C00A95" w:rsidRDefault="00C00A95" w:rsidP="00C00A95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C00A95">
        <w:rPr>
          <w:rFonts w:ascii="Arial" w:hAnsi="Arial" w:cs="Arial"/>
          <w:b/>
          <w:sz w:val="22"/>
          <w:szCs w:val="22"/>
        </w:rPr>
        <w:lastRenderedPageBreak/>
        <w:t>Załącznik 1</w:t>
      </w:r>
    </w:p>
    <w:p w14:paraId="15C2F21E" w14:textId="77777777" w:rsidR="00C00A95" w:rsidRPr="00C00A95" w:rsidRDefault="00C00A95" w:rsidP="00C00A95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  <w:r w:rsidRPr="00C00A95">
        <w:rPr>
          <w:rFonts w:ascii="Arial" w:hAnsi="Arial" w:cs="Arial"/>
          <w:sz w:val="22"/>
          <w:szCs w:val="22"/>
        </w:rPr>
        <w:t xml:space="preserve">                                                  </w:t>
      </w:r>
    </w:p>
    <w:p w14:paraId="72CF1960" w14:textId="77777777" w:rsidR="00C00A95" w:rsidRPr="00C00A95" w:rsidRDefault="00C00A95" w:rsidP="00C00A95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</w:p>
    <w:p w14:paraId="0E0D65B9" w14:textId="77777777" w:rsidR="00C00A95" w:rsidRPr="00C00A95" w:rsidRDefault="00C00A95" w:rsidP="00C00A95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</w:p>
    <w:p w14:paraId="330428C6" w14:textId="77777777" w:rsidR="00C00A95" w:rsidRPr="00C00A95" w:rsidRDefault="00C00A95" w:rsidP="00C00A95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</w:p>
    <w:p w14:paraId="419D011B" w14:textId="77777777" w:rsidR="00C00A95" w:rsidRPr="00C00A95" w:rsidRDefault="00C00A95" w:rsidP="00C00A95">
      <w:pPr>
        <w:jc w:val="center"/>
        <w:rPr>
          <w:rFonts w:ascii="Arial" w:hAnsi="Arial" w:cs="Arial"/>
          <w:b/>
          <w:sz w:val="22"/>
          <w:szCs w:val="22"/>
        </w:rPr>
      </w:pPr>
      <w:r w:rsidRPr="00C00A95">
        <w:rPr>
          <w:rFonts w:ascii="Arial" w:hAnsi="Arial" w:cs="Arial"/>
          <w:b/>
          <w:sz w:val="22"/>
          <w:szCs w:val="22"/>
        </w:rPr>
        <w:t>Zgoda rodzica/opiekuna prawnego</w:t>
      </w:r>
    </w:p>
    <w:p w14:paraId="3F404618" w14:textId="77777777" w:rsidR="00C00A95" w:rsidRPr="00C00A95" w:rsidRDefault="00C00A95" w:rsidP="00C00A95">
      <w:pPr>
        <w:jc w:val="center"/>
        <w:rPr>
          <w:rFonts w:ascii="Arial" w:hAnsi="Arial" w:cs="Arial"/>
          <w:sz w:val="22"/>
          <w:szCs w:val="22"/>
        </w:rPr>
      </w:pPr>
    </w:p>
    <w:p w14:paraId="1FCDE608" w14:textId="77777777" w:rsidR="00C00A95" w:rsidRPr="00C00A95" w:rsidRDefault="00C00A95" w:rsidP="00C00A95">
      <w:pPr>
        <w:rPr>
          <w:rFonts w:ascii="Arial" w:hAnsi="Arial" w:cs="Arial"/>
          <w:sz w:val="22"/>
          <w:szCs w:val="22"/>
        </w:rPr>
      </w:pPr>
    </w:p>
    <w:p w14:paraId="38FE762E" w14:textId="77777777" w:rsidR="00C00A95" w:rsidRPr="00C00A95" w:rsidRDefault="00C00A95" w:rsidP="00C00A95">
      <w:pPr>
        <w:rPr>
          <w:rFonts w:ascii="Arial" w:hAnsi="Arial" w:cs="Arial"/>
          <w:sz w:val="22"/>
          <w:szCs w:val="22"/>
        </w:rPr>
      </w:pPr>
    </w:p>
    <w:p w14:paraId="1508A22C" w14:textId="77777777" w:rsidR="00C00A95" w:rsidRPr="00C00A95" w:rsidRDefault="00C00A95" w:rsidP="00C00A95">
      <w:pPr>
        <w:jc w:val="both"/>
        <w:rPr>
          <w:rFonts w:ascii="Arial" w:hAnsi="Arial" w:cs="Arial"/>
          <w:sz w:val="22"/>
          <w:szCs w:val="22"/>
        </w:rPr>
      </w:pPr>
      <w:r w:rsidRPr="00C00A95">
        <w:rPr>
          <w:rFonts w:ascii="Arial" w:hAnsi="Arial" w:cs="Arial"/>
          <w:sz w:val="22"/>
          <w:szCs w:val="22"/>
        </w:rPr>
        <w:t>Wyrażam zgodę na udział mojej córki / mojego syna…………………………………………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br/>
      </w:r>
      <w:r w:rsidRPr="00C00A95">
        <w:rPr>
          <w:rFonts w:ascii="Arial" w:hAnsi="Arial" w:cs="Arial"/>
          <w:sz w:val="22"/>
          <w:szCs w:val="22"/>
        </w:rPr>
        <w:t xml:space="preserve">w grze </w:t>
      </w:r>
      <w:r w:rsidR="00B45E93">
        <w:rPr>
          <w:rFonts w:ascii="Arial" w:hAnsi="Arial" w:cs="Arial"/>
          <w:sz w:val="22"/>
          <w:szCs w:val="22"/>
        </w:rPr>
        <w:t>…………..</w:t>
      </w:r>
      <w:r w:rsidRPr="00C00A95">
        <w:rPr>
          <w:rFonts w:ascii="Arial" w:hAnsi="Arial" w:cs="Arial"/>
          <w:sz w:val="22"/>
          <w:szCs w:val="22"/>
        </w:rPr>
        <w:t xml:space="preserve"> </w:t>
      </w:r>
    </w:p>
    <w:p w14:paraId="07423533" w14:textId="77777777" w:rsidR="00C00A95" w:rsidRPr="00C00A95" w:rsidRDefault="00C00A95" w:rsidP="00C00A95">
      <w:pPr>
        <w:jc w:val="both"/>
        <w:rPr>
          <w:rFonts w:ascii="Arial" w:hAnsi="Arial" w:cs="Arial"/>
          <w:sz w:val="22"/>
          <w:szCs w:val="22"/>
        </w:rPr>
      </w:pPr>
    </w:p>
    <w:p w14:paraId="11FF9662" w14:textId="77777777" w:rsidR="00C00A95" w:rsidRPr="00C00A95" w:rsidRDefault="00C00A95" w:rsidP="00C00A95">
      <w:pPr>
        <w:jc w:val="both"/>
        <w:rPr>
          <w:rFonts w:ascii="Arial" w:hAnsi="Arial" w:cs="Arial"/>
          <w:sz w:val="22"/>
          <w:szCs w:val="22"/>
        </w:rPr>
      </w:pPr>
      <w:r w:rsidRPr="00C00A95">
        <w:rPr>
          <w:rFonts w:ascii="Arial" w:hAnsi="Arial" w:cs="Arial"/>
          <w:sz w:val="22"/>
          <w:szCs w:val="22"/>
        </w:rPr>
        <w:t>Oświadczam, że zapoznałem/zapoznałam się z</w:t>
      </w:r>
      <w:r w:rsidR="00B45E93">
        <w:rPr>
          <w:rFonts w:ascii="Arial" w:hAnsi="Arial" w:cs="Arial"/>
          <w:sz w:val="22"/>
          <w:szCs w:val="22"/>
        </w:rPr>
        <w:t xml:space="preserve"> regulaminem gry</w:t>
      </w:r>
      <w:r w:rsidRPr="00C00A95">
        <w:rPr>
          <w:rFonts w:ascii="Arial" w:hAnsi="Arial" w:cs="Arial"/>
          <w:sz w:val="22"/>
          <w:szCs w:val="22"/>
        </w:rPr>
        <w:t xml:space="preserve"> </w:t>
      </w:r>
      <w:r w:rsidR="00B45E93">
        <w:rPr>
          <w:rFonts w:ascii="Arial" w:hAnsi="Arial" w:cs="Arial"/>
          <w:sz w:val="22"/>
          <w:szCs w:val="22"/>
        </w:rPr>
        <w:t>………………………..</w:t>
      </w:r>
      <w:r w:rsidRPr="00C00A95">
        <w:rPr>
          <w:rFonts w:ascii="Arial" w:hAnsi="Arial" w:cs="Arial"/>
          <w:sz w:val="22"/>
          <w:szCs w:val="22"/>
        </w:rPr>
        <w:t>. i akceptuję jego postanowienia.</w:t>
      </w:r>
    </w:p>
    <w:p w14:paraId="1538F191" w14:textId="77777777" w:rsidR="00C00A95" w:rsidRPr="00C00A95" w:rsidRDefault="00C00A95" w:rsidP="00C00A95">
      <w:pPr>
        <w:jc w:val="both"/>
        <w:rPr>
          <w:rFonts w:ascii="Arial" w:hAnsi="Arial" w:cs="Arial"/>
          <w:sz w:val="22"/>
          <w:szCs w:val="22"/>
        </w:rPr>
      </w:pPr>
    </w:p>
    <w:p w14:paraId="4497F17C" w14:textId="77777777" w:rsidR="00C00A95" w:rsidRPr="00C00A95" w:rsidRDefault="00C00A95" w:rsidP="00C00A95">
      <w:pPr>
        <w:jc w:val="both"/>
        <w:rPr>
          <w:rFonts w:ascii="Arial" w:hAnsi="Arial" w:cs="Arial"/>
          <w:sz w:val="22"/>
          <w:szCs w:val="22"/>
        </w:rPr>
      </w:pPr>
      <w:r w:rsidRPr="00C00A95">
        <w:rPr>
          <w:rFonts w:ascii="Arial" w:hAnsi="Arial" w:cs="Arial"/>
          <w:sz w:val="22"/>
          <w:szCs w:val="22"/>
        </w:rPr>
        <w:t xml:space="preserve">Wyrażam zgodę / nie wyrażam zgody na przetwarzanie danych osobowych mojej córki / mojego syna ……………………………………… w związku z udziałem </w:t>
      </w:r>
      <w:r w:rsidRPr="00C00A95">
        <w:rPr>
          <w:rFonts w:ascii="Arial" w:hAnsi="Arial" w:cs="Arial"/>
          <w:sz w:val="22"/>
          <w:szCs w:val="22"/>
        </w:rPr>
        <w:br/>
        <w:t>w grze.</w:t>
      </w:r>
    </w:p>
    <w:p w14:paraId="14180987" w14:textId="77777777" w:rsidR="00C00A95" w:rsidRPr="00C00A95" w:rsidRDefault="00C00A95" w:rsidP="00C00A95">
      <w:pPr>
        <w:jc w:val="both"/>
        <w:rPr>
          <w:rFonts w:ascii="Arial" w:hAnsi="Arial" w:cs="Arial"/>
          <w:sz w:val="22"/>
          <w:szCs w:val="22"/>
        </w:rPr>
      </w:pPr>
    </w:p>
    <w:p w14:paraId="79322D99" w14:textId="77777777" w:rsidR="00C00A95" w:rsidRPr="00C00A95" w:rsidRDefault="00C00A95" w:rsidP="00C00A95">
      <w:pPr>
        <w:jc w:val="both"/>
        <w:rPr>
          <w:rFonts w:ascii="Arial" w:hAnsi="Arial" w:cs="Arial"/>
          <w:sz w:val="22"/>
          <w:szCs w:val="22"/>
        </w:rPr>
      </w:pPr>
      <w:r w:rsidRPr="00C00A95">
        <w:rPr>
          <w:rFonts w:ascii="Arial" w:hAnsi="Arial" w:cs="Arial"/>
          <w:sz w:val="22"/>
          <w:szCs w:val="22"/>
        </w:rPr>
        <w:t>Wyrażam zgodę / nie wyrażam zgody na opublikowanie na łamach prasy i w mediach oraz na stronach internetowych Organizatorów i na portalach społecznościowych relacji z gry oraz zdjęć zawierających wizerunek mojej córki/mojego syna.</w:t>
      </w:r>
    </w:p>
    <w:p w14:paraId="150C3135" w14:textId="77777777" w:rsidR="00C00A95" w:rsidRPr="00C00A95" w:rsidRDefault="00C00A95" w:rsidP="00C00A95">
      <w:pPr>
        <w:jc w:val="both"/>
        <w:rPr>
          <w:rFonts w:ascii="Arial" w:hAnsi="Arial" w:cs="Arial"/>
          <w:sz w:val="22"/>
          <w:szCs w:val="22"/>
        </w:rPr>
      </w:pPr>
    </w:p>
    <w:p w14:paraId="0FC88404" w14:textId="77777777" w:rsidR="00C00A95" w:rsidRPr="00C00A95" w:rsidRDefault="00C00A95" w:rsidP="00C00A95">
      <w:pPr>
        <w:rPr>
          <w:rFonts w:ascii="Arial" w:hAnsi="Arial" w:cs="Arial"/>
          <w:sz w:val="22"/>
          <w:szCs w:val="22"/>
        </w:rPr>
      </w:pPr>
    </w:p>
    <w:p w14:paraId="1A7D450D" w14:textId="77777777" w:rsidR="00C00A95" w:rsidRPr="00C00A95" w:rsidRDefault="00C00A95" w:rsidP="00C00A95">
      <w:pPr>
        <w:rPr>
          <w:rFonts w:ascii="Arial" w:hAnsi="Arial" w:cs="Arial"/>
          <w:b/>
          <w:sz w:val="22"/>
          <w:szCs w:val="22"/>
        </w:rPr>
      </w:pPr>
      <w:r w:rsidRPr="00C00A95">
        <w:rPr>
          <w:rFonts w:ascii="Arial" w:hAnsi="Arial" w:cs="Arial"/>
          <w:b/>
          <w:sz w:val="22"/>
          <w:szCs w:val="22"/>
        </w:rPr>
        <w:t>Brak zgody na jakikolwiek z ww. punktów skutkuje brakiem możliwości uczestnictwa w grze.</w:t>
      </w:r>
    </w:p>
    <w:p w14:paraId="52CED505" w14:textId="77777777" w:rsidR="00C00A95" w:rsidRPr="00C00A95" w:rsidRDefault="00C00A95" w:rsidP="00C00A95">
      <w:pPr>
        <w:rPr>
          <w:rFonts w:ascii="Arial" w:hAnsi="Arial" w:cs="Arial"/>
          <w:sz w:val="22"/>
          <w:szCs w:val="22"/>
        </w:rPr>
      </w:pPr>
    </w:p>
    <w:p w14:paraId="63CEFDBA" w14:textId="77777777" w:rsidR="00C00A95" w:rsidRPr="00C00A95" w:rsidRDefault="00C00A95" w:rsidP="00C00A95">
      <w:pPr>
        <w:rPr>
          <w:rFonts w:ascii="Arial" w:hAnsi="Arial" w:cs="Arial"/>
          <w:sz w:val="22"/>
          <w:szCs w:val="22"/>
        </w:rPr>
      </w:pPr>
    </w:p>
    <w:p w14:paraId="16E8AB67" w14:textId="77777777" w:rsidR="00C00A95" w:rsidRPr="00C00A95" w:rsidRDefault="00C00A95" w:rsidP="00C00A95">
      <w:pPr>
        <w:rPr>
          <w:rFonts w:ascii="Arial" w:hAnsi="Arial" w:cs="Arial"/>
          <w:sz w:val="22"/>
          <w:szCs w:val="22"/>
        </w:rPr>
      </w:pPr>
    </w:p>
    <w:p w14:paraId="7704584B" w14:textId="77777777" w:rsidR="00C00A95" w:rsidRPr="00C00A95" w:rsidRDefault="00C00A95" w:rsidP="00C00A95">
      <w:pPr>
        <w:rPr>
          <w:rFonts w:ascii="Arial" w:hAnsi="Arial" w:cs="Arial"/>
          <w:sz w:val="22"/>
          <w:szCs w:val="22"/>
        </w:rPr>
      </w:pPr>
    </w:p>
    <w:p w14:paraId="7CBC3931" w14:textId="77777777" w:rsidR="00C00A95" w:rsidRPr="00C00A95" w:rsidRDefault="00C00A95" w:rsidP="00C00A95">
      <w:pPr>
        <w:rPr>
          <w:rFonts w:ascii="Arial" w:hAnsi="Arial" w:cs="Arial"/>
          <w:sz w:val="22"/>
          <w:szCs w:val="22"/>
        </w:rPr>
      </w:pPr>
    </w:p>
    <w:p w14:paraId="5BEB080E" w14:textId="77777777" w:rsidR="00C00A95" w:rsidRPr="00C00A95" w:rsidRDefault="00B45E93" w:rsidP="00C00A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……………………..</w:t>
      </w:r>
      <w:r w:rsidR="00C00A95" w:rsidRPr="00C00A95">
        <w:rPr>
          <w:rFonts w:ascii="Arial" w:hAnsi="Arial" w:cs="Arial"/>
          <w:sz w:val="22"/>
          <w:szCs w:val="22"/>
        </w:rPr>
        <w:t xml:space="preserve">                                         Podpis rodzica (opiekuna prawnego)</w:t>
      </w:r>
    </w:p>
    <w:p w14:paraId="04F011B1" w14:textId="77777777" w:rsidR="00A63896" w:rsidRPr="00C00A95" w:rsidRDefault="00A63896" w:rsidP="00C00A95">
      <w:pPr>
        <w:rPr>
          <w:rFonts w:ascii="Arial" w:hAnsi="Arial" w:cs="Arial"/>
          <w:sz w:val="22"/>
          <w:szCs w:val="22"/>
        </w:rPr>
      </w:pPr>
    </w:p>
    <w:sectPr w:rsidR="00A63896" w:rsidRPr="00C00A95" w:rsidSect="00A6389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692DA" w14:textId="77777777" w:rsidR="0066718C" w:rsidRDefault="0066718C" w:rsidP="00CB7E3D">
      <w:r>
        <w:separator/>
      </w:r>
    </w:p>
  </w:endnote>
  <w:endnote w:type="continuationSeparator" w:id="0">
    <w:p w14:paraId="065D92F8" w14:textId="77777777" w:rsidR="0066718C" w:rsidRDefault="0066718C" w:rsidP="00CB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10C7A" w14:textId="605F4221" w:rsidR="00EA77E6" w:rsidRDefault="003A40D9" w:rsidP="00C00A95">
    <w:pPr>
      <w:pStyle w:val="Stopka"/>
      <w:jc w:val="both"/>
    </w:pPr>
    <w:r>
      <w:rPr>
        <w:noProof/>
        <w:lang w:eastAsia="pl-PL"/>
      </w:rPr>
      <w:drawing>
        <wp:inline distT="0" distB="0" distL="0" distR="0" wp14:anchorId="4178DC4E" wp14:editId="5340B592">
          <wp:extent cx="5760720" cy="8991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prcz-belka-nck-kolor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B877DD" w14:textId="77777777" w:rsidR="00EA77E6" w:rsidRDefault="00EA77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3CABD" w14:textId="77777777" w:rsidR="0066718C" w:rsidRDefault="0066718C" w:rsidP="00CB7E3D">
      <w:r>
        <w:separator/>
      </w:r>
    </w:p>
  </w:footnote>
  <w:footnote w:type="continuationSeparator" w:id="0">
    <w:p w14:paraId="7C83E3FD" w14:textId="77777777" w:rsidR="0066718C" w:rsidRDefault="0066718C" w:rsidP="00CB7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1"/>
      <w:gridCol w:w="1021"/>
      <w:gridCol w:w="5131"/>
      <w:gridCol w:w="1021"/>
      <w:gridCol w:w="1021"/>
    </w:tblGrid>
    <w:tr w:rsidR="0059502B" w14:paraId="37E1E38B" w14:textId="77777777" w:rsidTr="0059502B">
      <w:tc>
        <w:tcPr>
          <w:tcW w:w="1021" w:type="dxa"/>
          <w:vAlign w:val="center"/>
          <w:hideMark/>
        </w:tcPr>
        <w:p w14:paraId="74ACFAF2" w14:textId="77777777" w:rsidR="0059502B" w:rsidRDefault="0059502B">
          <w:pPr>
            <w:pStyle w:val="Nagwek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021" w:type="dxa"/>
          <w:vAlign w:val="center"/>
          <w:hideMark/>
        </w:tcPr>
        <w:p w14:paraId="2B240E07" w14:textId="77777777" w:rsidR="0059502B" w:rsidRDefault="0059502B" w:rsidP="00C00A95">
          <w:pPr>
            <w:pStyle w:val="Nagwek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131" w:type="dxa"/>
        </w:tcPr>
        <w:p w14:paraId="213ADC9D" w14:textId="77777777" w:rsidR="0059502B" w:rsidRDefault="0059502B" w:rsidP="00C00A95">
          <w:pPr>
            <w:pStyle w:val="Nagwek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021" w:type="dxa"/>
          <w:vAlign w:val="center"/>
          <w:hideMark/>
        </w:tcPr>
        <w:p w14:paraId="6A2E441B" w14:textId="77777777" w:rsidR="0059502B" w:rsidRDefault="0059502B">
          <w:pPr>
            <w:pStyle w:val="Nagwek"/>
            <w:jc w:val="righ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021" w:type="dxa"/>
          <w:vAlign w:val="center"/>
          <w:hideMark/>
        </w:tcPr>
        <w:p w14:paraId="0BF7AE2E" w14:textId="77777777" w:rsidR="0059502B" w:rsidRDefault="0059502B">
          <w:pPr>
            <w:pStyle w:val="Nagwek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14:paraId="6FE31440" w14:textId="77777777" w:rsidR="00CB7E3D" w:rsidRDefault="00EA77E6">
    <w:pPr>
      <w:pStyle w:val="Nagwek"/>
    </w:pPr>
    <w:r w:rsidRPr="00EA77E6">
      <w:rPr>
        <w:rFonts w:ascii="Arial" w:hAnsi="Arial" w:cs="Arial"/>
        <w:sz w:val="18"/>
        <w:szCs w:val="18"/>
      </w:rPr>
      <w:ptab w:relativeTo="margin" w:alignment="center" w:leader="none"/>
    </w:r>
    <w:r w:rsidRPr="00EA77E6">
      <w:rPr>
        <w:rFonts w:ascii="Arial" w:hAnsi="Arial" w:cs="Arial"/>
        <w:sz w:val="18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de-DE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Wingdings" w:hint="default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singleLevel"/>
    <w:tmpl w:val="6DBC20A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</w:abstractNum>
  <w:abstractNum w:abstractNumId="5" w15:restartNumberingAfterBreak="0">
    <w:nsid w:val="00000006"/>
    <w:multiLevelType w:val="multilevel"/>
    <w:tmpl w:val="778A83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 w:hint="default"/>
        <w:sz w:val="22"/>
        <w:szCs w:val="22"/>
      </w:rPr>
    </w:lvl>
  </w:abstractNum>
  <w:abstractNum w:abstractNumId="6" w15:restartNumberingAfterBreak="0">
    <w:nsid w:val="00000007"/>
    <w:multiLevelType w:val="multi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701148"/>
    <w:multiLevelType w:val="hybridMultilevel"/>
    <w:tmpl w:val="4FAA8D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137556"/>
    <w:multiLevelType w:val="hybridMultilevel"/>
    <w:tmpl w:val="58148D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9A323E"/>
    <w:multiLevelType w:val="hybridMultilevel"/>
    <w:tmpl w:val="6C0A20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A71915"/>
    <w:multiLevelType w:val="multilevel"/>
    <w:tmpl w:val="94C85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 w:hint="default"/>
        <w:sz w:val="22"/>
        <w:szCs w:val="22"/>
      </w:rPr>
    </w:lvl>
  </w:abstractNum>
  <w:abstractNum w:abstractNumId="11" w15:restartNumberingAfterBreak="0">
    <w:nsid w:val="3E6858DE"/>
    <w:multiLevelType w:val="hybridMultilevel"/>
    <w:tmpl w:val="FF4E16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425B6D"/>
    <w:multiLevelType w:val="multilevel"/>
    <w:tmpl w:val="79180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9A45D6"/>
    <w:multiLevelType w:val="multilevel"/>
    <w:tmpl w:val="B6E0216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DA2248"/>
    <w:multiLevelType w:val="hybridMultilevel"/>
    <w:tmpl w:val="ADDA2E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8E4D3B"/>
    <w:multiLevelType w:val="hybridMultilevel"/>
    <w:tmpl w:val="284E8A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2"/>
  </w:num>
  <w:num w:numId="6">
    <w:abstractNumId w:val="13"/>
  </w:num>
  <w:num w:numId="7">
    <w:abstractNumId w:val="14"/>
  </w:num>
  <w:num w:numId="8">
    <w:abstractNumId w:val="15"/>
  </w:num>
  <w:num w:numId="9">
    <w:abstractNumId w:val="8"/>
  </w:num>
  <w:num w:numId="10">
    <w:abstractNumId w:val="7"/>
  </w:num>
  <w:num w:numId="11">
    <w:abstractNumId w:val="10"/>
  </w:num>
  <w:num w:numId="12">
    <w:abstractNumId w:val="9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38"/>
    <w:rsid w:val="000275BA"/>
    <w:rsid w:val="000A6DEB"/>
    <w:rsid w:val="000D0146"/>
    <w:rsid w:val="00157104"/>
    <w:rsid w:val="001A3184"/>
    <w:rsid w:val="001A6C4F"/>
    <w:rsid w:val="001F4B29"/>
    <w:rsid w:val="00207A87"/>
    <w:rsid w:val="00214C58"/>
    <w:rsid w:val="00241E31"/>
    <w:rsid w:val="00242160"/>
    <w:rsid w:val="002D49E3"/>
    <w:rsid w:val="002D68B9"/>
    <w:rsid w:val="002F2F88"/>
    <w:rsid w:val="002F30D1"/>
    <w:rsid w:val="00302171"/>
    <w:rsid w:val="00307177"/>
    <w:rsid w:val="00316220"/>
    <w:rsid w:val="003270B3"/>
    <w:rsid w:val="003A40D9"/>
    <w:rsid w:val="003C32BF"/>
    <w:rsid w:val="003F1E4F"/>
    <w:rsid w:val="00416FA3"/>
    <w:rsid w:val="00422979"/>
    <w:rsid w:val="00423E7E"/>
    <w:rsid w:val="00447F47"/>
    <w:rsid w:val="00462071"/>
    <w:rsid w:val="0046491F"/>
    <w:rsid w:val="00467CA2"/>
    <w:rsid w:val="004F7588"/>
    <w:rsid w:val="0055578E"/>
    <w:rsid w:val="00556F8E"/>
    <w:rsid w:val="00560F88"/>
    <w:rsid w:val="00576DDC"/>
    <w:rsid w:val="0059502B"/>
    <w:rsid w:val="00601BA7"/>
    <w:rsid w:val="00607830"/>
    <w:rsid w:val="00633AA4"/>
    <w:rsid w:val="00657480"/>
    <w:rsid w:val="0066718C"/>
    <w:rsid w:val="00674ACB"/>
    <w:rsid w:val="006A176D"/>
    <w:rsid w:val="006A5415"/>
    <w:rsid w:val="006B4EC8"/>
    <w:rsid w:val="006C7DC1"/>
    <w:rsid w:val="006F4EA9"/>
    <w:rsid w:val="006F57C8"/>
    <w:rsid w:val="006F6282"/>
    <w:rsid w:val="00716DF3"/>
    <w:rsid w:val="00742BB5"/>
    <w:rsid w:val="007638FA"/>
    <w:rsid w:val="00774495"/>
    <w:rsid w:val="007C3503"/>
    <w:rsid w:val="007E0516"/>
    <w:rsid w:val="00855435"/>
    <w:rsid w:val="00875C7F"/>
    <w:rsid w:val="008C2F96"/>
    <w:rsid w:val="008C7855"/>
    <w:rsid w:val="008D2C55"/>
    <w:rsid w:val="008E50A9"/>
    <w:rsid w:val="008F1CD0"/>
    <w:rsid w:val="00983721"/>
    <w:rsid w:val="009F4ECC"/>
    <w:rsid w:val="00A244A8"/>
    <w:rsid w:val="00A57A81"/>
    <w:rsid w:val="00A61A38"/>
    <w:rsid w:val="00A63896"/>
    <w:rsid w:val="00A67355"/>
    <w:rsid w:val="00A743B4"/>
    <w:rsid w:val="00A77D19"/>
    <w:rsid w:val="00A85B66"/>
    <w:rsid w:val="00A975F7"/>
    <w:rsid w:val="00AB144E"/>
    <w:rsid w:val="00AB16CE"/>
    <w:rsid w:val="00AE0F37"/>
    <w:rsid w:val="00AE4A99"/>
    <w:rsid w:val="00B45E93"/>
    <w:rsid w:val="00BB74AC"/>
    <w:rsid w:val="00BD3A09"/>
    <w:rsid w:val="00C00A95"/>
    <w:rsid w:val="00C0747C"/>
    <w:rsid w:val="00C72841"/>
    <w:rsid w:val="00CB7237"/>
    <w:rsid w:val="00CB7E3D"/>
    <w:rsid w:val="00CF796C"/>
    <w:rsid w:val="00D61FC8"/>
    <w:rsid w:val="00D81F48"/>
    <w:rsid w:val="00D85F61"/>
    <w:rsid w:val="00DB3CD8"/>
    <w:rsid w:val="00DF4BC6"/>
    <w:rsid w:val="00E45AB1"/>
    <w:rsid w:val="00EA77E6"/>
    <w:rsid w:val="00F4200F"/>
    <w:rsid w:val="00FE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F222D"/>
  <w15:docId w15:val="{9004C354-2DBC-47DA-80F2-BEC8224F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A38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61A38"/>
    <w:pPr>
      <w:keepNext/>
      <w:numPr>
        <w:ilvl w:val="2"/>
        <w:numId w:val="1"/>
      </w:numPr>
      <w:tabs>
        <w:tab w:val="left" w:pos="3645"/>
      </w:tabs>
      <w:ind w:left="360" w:firstLine="0"/>
      <w:outlineLvl w:val="2"/>
    </w:pPr>
    <w:rPr>
      <w:i/>
      <w:iCs/>
      <w:sz w:val="36"/>
      <w:lang w:val="de-DE"/>
    </w:rPr>
  </w:style>
  <w:style w:type="paragraph" w:styleId="Nagwek4">
    <w:name w:val="heading 4"/>
    <w:basedOn w:val="Normalny"/>
    <w:next w:val="Normalny"/>
    <w:link w:val="Nagwek4Znak"/>
    <w:qFormat/>
    <w:rsid w:val="00A61A38"/>
    <w:pPr>
      <w:keepNext/>
      <w:numPr>
        <w:ilvl w:val="3"/>
        <w:numId w:val="1"/>
      </w:numPr>
      <w:tabs>
        <w:tab w:val="left" w:pos="3645"/>
      </w:tabs>
      <w:ind w:left="360" w:firstLine="0"/>
      <w:jc w:val="center"/>
      <w:outlineLvl w:val="3"/>
    </w:pPr>
    <w:rPr>
      <w:i/>
      <w:i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61A38"/>
    <w:rPr>
      <w:rFonts w:ascii="Times New Roman" w:eastAsia="Times New Roman" w:hAnsi="Times New Roman" w:cs="Times New Roman"/>
      <w:i/>
      <w:iCs/>
      <w:sz w:val="36"/>
      <w:szCs w:val="24"/>
      <w:lang w:val="de-DE" w:eastAsia="ar-SA"/>
    </w:rPr>
  </w:style>
  <w:style w:type="character" w:customStyle="1" w:styleId="Nagwek4Znak">
    <w:name w:val="Nagłówek 4 Znak"/>
    <w:basedOn w:val="Domylnaczcionkaakapitu"/>
    <w:link w:val="Nagwek4"/>
    <w:rsid w:val="00A61A38"/>
    <w:rPr>
      <w:rFonts w:ascii="Times New Roman" w:eastAsia="Times New Roman" w:hAnsi="Times New Roman" w:cs="Times New Roman"/>
      <w:i/>
      <w:iCs/>
      <w:sz w:val="36"/>
      <w:szCs w:val="24"/>
      <w:lang w:eastAsia="ar-SA"/>
    </w:rPr>
  </w:style>
  <w:style w:type="character" w:styleId="Hipercze">
    <w:name w:val="Hyperlink"/>
    <w:basedOn w:val="Domylnaczcionkaakapitu"/>
    <w:uiPriority w:val="99"/>
    <w:rsid w:val="00A61A3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61A38"/>
    <w:pPr>
      <w:tabs>
        <w:tab w:val="left" w:pos="3645"/>
      </w:tabs>
    </w:pPr>
    <w:rPr>
      <w:b/>
      <w:bCs/>
      <w:i/>
      <w:i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61A38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A61A38"/>
    <w:pPr>
      <w:jc w:val="center"/>
    </w:pPr>
    <w:rPr>
      <w:b/>
      <w:bCs/>
      <w:i/>
      <w:iCs/>
      <w:sz w:val="32"/>
    </w:rPr>
  </w:style>
  <w:style w:type="character" w:customStyle="1" w:styleId="TytuZnak">
    <w:name w:val="Tytuł Znak"/>
    <w:basedOn w:val="Domylnaczcionkaakapitu"/>
    <w:link w:val="Tytu"/>
    <w:rsid w:val="00A61A38"/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61A38"/>
    <w:pPr>
      <w:jc w:val="center"/>
    </w:pPr>
    <w:rPr>
      <w:b/>
      <w:bCs/>
      <w:sz w:val="32"/>
    </w:rPr>
  </w:style>
  <w:style w:type="character" w:customStyle="1" w:styleId="PodtytuZnak">
    <w:name w:val="Podtytuł Znak"/>
    <w:basedOn w:val="Domylnaczcionkaakapitu"/>
    <w:link w:val="Podtytu"/>
    <w:rsid w:val="00A61A3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61A3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6735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67355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B7E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7E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B7E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7E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E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E3D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59502B"/>
    <w:pPr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27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odo.gov.pl/pl/file/1057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iodo.gov.pl/pl/file/1057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WBP – Książnica Kopernikańska w Toruniu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1061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Dyrektor</cp:lastModifiedBy>
  <cp:revision>2</cp:revision>
  <cp:lastPrinted>2019-08-29T11:15:00Z</cp:lastPrinted>
  <dcterms:created xsi:type="dcterms:W3CDTF">2021-10-22T11:29:00Z</dcterms:created>
  <dcterms:modified xsi:type="dcterms:W3CDTF">2021-10-22T11:29:00Z</dcterms:modified>
</cp:coreProperties>
</file>